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F1" w:rsidRDefault="00897DF1">
      <w:pPr>
        <w:pStyle w:val="Textoindependiente"/>
        <w:rPr>
          <w:rFonts w:ascii="Times New Roman"/>
          <w:sz w:val="20"/>
        </w:rPr>
      </w:pPr>
    </w:p>
    <w:p w:rsidR="00897DF1" w:rsidRDefault="00897DF1">
      <w:pPr>
        <w:pStyle w:val="Textoindependiente"/>
        <w:rPr>
          <w:rFonts w:ascii="Times New Roman"/>
          <w:sz w:val="20"/>
        </w:rPr>
      </w:pPr>
    </w:p>
    <w:p w:rsidR="00897DF1" w:rsidRDefault="00897DF1">
      <w:pPr>
        <w:pStyle w:val="Textoindependiente"/>
        <w:rPr>
          <w:rFonts w:ascii="Times New Roman"/>
          <w:sz w:val="20"/>
        </w:rPr>
      </w:pPr>
    </w:p>
    <w:p w:rsidR="00897DF1" w:rsidRDefault="00897DF1">
      <w:pPr>
        <w:pStyle w:val="Textoindependiente"/>
        <w:rPr>
          <w:rFonts w:ascii="Times New Roman"/>
          <w:sz w:val="20"/>
        </w:rPr>
      </w:pPr>
    </w:p>
    <w:p w:rsidR="00897DF1" w:rsidRDefault="00897DF1">
      <w:pPr>
        <w:pStyle w:val="Textoindependiente"/>
        <w:rPr>
          <w:rFonts w:ascii="Times New Roman"/>
          <w:sz w:val="20"/>
        </w:rPr>
      </w:pPr>
    </w:p>
    <w:p w:rsidR="00897DF1" w:rsidRDefault="00897DF1">
      <w:pPr>
        <w:pStyle w:val="Textoindependiente"/>
        <w:rPr>
          <w:rFonts w:ascii="Times New Roman"/>
          <w:sz w:val="20"/>
        </w:rPr>
      </w:pPr>
    </w:p>
    <w:p w:rsidR="00897DF1" w:rsidRDefault="00897DF1">
      <w:pPr>
        <w:pStyle w:val="Textoindependiente"/>
        <w:rPr>
          <w:rFonts w:ascii="Times New Roman"/>
          <w:sz w:val="20"/>
        </w:rPr>
      </w:pPr>
    </w:p>
    <w:p w:rsidR="00897DF1" w:rsidRDefault="00897DF1">
      <w:pPr>
        <w:pStyle w:val="Textoindependiente"/>
        <w:rPr>
          <w:rFonts w:ascii="Times New Roman"/>
          <w:sz w:val="20"/>
        </w:rPr>
      </w:pPr>
    </w:p>
    <w:p w:rsidR="00897DF1" w:rsidRDefault="00897DF1">
      <w:pPr>
        <w:pStyle w:val="Textoindependiente"/>
        <w:rPr>
          <w:rFonts w:ascii="Times New Roman"/>
          <w:sz w:val="20"/>
        </w:rPr>
      </w:pPr>
    </w:p>
    <w:p w:rsidR="00897DF1" w:rsidRDefault="00897DF1">
      <w:pPr>
        <w:pStyle w:val="Textoindependiente"/>
        <w:rPr>
          <w:rFonts w:ascii="Times New Roman"/>
          <w:sz w:val="20"/>
        </w:rPr>
      </w:pPr>
    </w:p>
    <w:p w:rsidR="00897DF1" w:rsidRDefault="00897DF1">
      <w:pPr>
        <w:pStyle w:val="Textoindependiente"/>
        <w:rPr>
          <w:rFonts w:ascii="Times New Roman"/>
          <w:sz w:val="20"/>
        </w:rPr>
      </w:pPr>
    </w:p>
    <w:p w:rsidR="00897DF1" w:rsidRDefault="00897DF1">
      <w:pPr>
        <w:pStyle w:val="Textoindependiente"/>
        <w:rPr>
          <w:rFonts w:ascii="Times New Roman"/>
          <w:sz w:val="20"/>
        </w:rPr>
      </w:pPr>
    </w:p>
    <w:p w:rsidR="00897DF1" w:rsidRDefault="00897DF1">
      <w:pPr>
        <w:pStyle w:val="Textoindependiente"/>
        <w:rPr>
          <w:rFonts w:ascii="Times New Roman"/>
          <w:sz w:val="20"/>
        </w:rPr>
      </w:pPr>
    </w:p>
    <w:p w:rsidR="00897DF1" w:rsidRDefault="00897DF1">
      <w:pPr>
        <w:pStyle w:val="Textoindependiente"/>
        <w:rPr>
          <w:rFonts w:ascii="Times New Roman"/>
          <w:sz w:val="20"/>
        </w:rPr>
      </w:pPr>
    </w:p>
    <w:p w:rsidR="00897DF1" w:rsidRDefault="00897DF1">
      <w:pPr>
        <w:pStyle w:val="Textoindependiente"/>
        <w:rPr>
          <w:rFonts w:ascii="Times New Roman"/>
          <w:sz w:val="20"/>
        </w:rPr>
      </w:pPr>
    </w:p>
    <w:p w:rsidR="00897DF1" w:rsidRDefault="00897DF1">
      <w:pPr>
        <w:pStyle w:val="Textoindependiente"/>
        <w:rPr>
          <w:rFonts w:ascii="Times New Roman"/>
          <w:sz w:val="20"/>
        </w:rPr>
      </w:pPr>
    </w:p>
    <w:p w:rsidR="00897DF1" w:rsidRDefault="00897DF1">
      <w:pPr>
        <w:pStyle w:val="Textoindependiente"/>
        <w:rPr>
          <w:rFonts w:ascii="Times New Roman"/>
          <w:sz w:val="20"/>
        </w:rPr>
      </w:pPr>
    </w:p>
    <w:p w:rsidR="00897DF1" w:rsidRDefault="00897DF1">
      <w:pPr>
        <w:pStyle w:val="Textoindependiente"/>
        <w:spacing w:before="1"/>
        <w:rPr>
          <w:rFonts w:ascii="Times New Roman"/>
          <w:sz w:val="14"/>
        </w:rPr>
      </w:pPr>
    </w:p>
    <w:p w:rsidR="00897DF1" w:rsidRDefault="00897DF1">
      <w:pPr>
        <w:pStyle w:val="Textoindependiente"/>
        <w:ind w:left="2381"/>
        <w:rPr>
          <w:rFonts w:ascii="Times New Roman"/>
          <w:sz w:val="20"/>
        </w:rPr>
      </w:pPr>
    </w:p>
    <w:p w:rsidR="00897DF1" w:rsidRDefault="00897DF1">
      <w:pPr>
        <w:pStyle w:val="Textoindependiente"/>
        <w:rPr>
          <w:rFonts w:ascii="Times New Roman"/>
          <w:sz w:val="20"/>
        </w:rPr>
      </w:pPr>
    </w:p>
    <w:p w:rsidR="00897DF1" w:rsidRDefault="00897DF1">
      <w:pPr>
        <w:pStyle w:val="Textoindependiente"/>
        <w:rPr>
          <w:rFonts w:ascii="Times New Roman"/>
          <w:sz w:val="20"/>
        </w:rPr>
      </w:pPr>
    </w:p>
    <w:p w:rsidR="00897DF1" w:rsidRDefault="00897DF1">
      <w:pPr>
        <w:pStyle w:val="Textoindependiente"/>
        <w:rPr>
          <w:rFonts w:ascii="Times New Roman"/>
          <w:sz w:val="20"/>
        </w:rPr>
      </w:pPr>
    </w:p>
    <w:p w:rsidR="00897DF1" w:rsidRDefault="00897DF1">
      <w:pPr>
        <w:pStyle w:val="Textoindependiente"/>
        <w:rPr>
          <w:rFonts w:ascii="Times New Roman"/>
          <w:sz w:val="20"/>
        </w:rPr>
      </w:pPr>
    </w:p>
    <w:p w:rsidR="00897DF1" w:rsidRDefault="00897DF1">
      <w:pPr>
        <w:pStyle w:val="Textoindependiente"/>
        <w:rPr>
          <w:rFonts w:ascii="Times New Roman"/>
          <w:sz w:val="20"/>
        </w:rPr>
      </w:pPr>
    </w:p>
    <w:p w:rsidR="00897DF1" w:rsidRDefault="00897DF1">
      <w:pPr>
        <w:pStyle w:val="Textoindependiente"/>
        <w:spacing w:before="11"/>
        <w:rPr>
          <w:rFonts w:ascii="Times New Roman"/>
          <w:sz w:val="17"/>
        </w:rPr>
      </w:pPr>
    </w:p>
    <w:p w:rsidR="00897DF1" w:rsidRDefault="00823EA7">
      <w:pPr>
        <w:pStyle w:val="Ttulo4"/>
        <w:spacing w:before="93"/>
        <w:ind w:left="2278" w:right="2413"/>
        <w:jc w:val="center"/>
      </w:pPr>
      <w:r>
        <w:rPr>
          <w:u w:val="thick"/>
        </w:rPr>
        <w:t>PLA D'ACTUACIÓ EN CAS D’EMERGÈNCIA</w:t>
      </w:r>
    </w:p>
    <w:p w:rsidR="00897DF1" w:rsidRDefault="00897DF1">
      <w:pPr>
        <w:pStyle w:val="Textoindependiente"/>
        <w:spacing w:before="6"/>
        <w:rPr>
          <w:b/>
          <w:sz w:val="20"/>
        </w:rPr>
      </w:pPr>
    </w:p>
    <w:p w:rsidR="00897DF1" w:rsidRDefault="0026447B">
      <w:pPr>
        <w:spacing w:before="93"/>
        <w:ind w:left="2276" w:right="2413"/>
        <w:jc w:val="center"/>
        <w:rPr>
          <w:b/>
        </w:rPr>
      </w:pPr>
      <w:r>
        <w:rPr>
          <w:b/>
          <w:u w:val="thick"/>
        </w:rPr>
        <w:t>CURSA SOLIDÀRIA SOSCIATHLON 2022</w:t>
      </w: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spacing w:before="10"/>
        <w:rPr>
          <w:b/>
          <w:sz w:val="22"/>
        </w:rPr>
      </w:pPr>
    </w:p>
    <w:p w:rsidR="00897DF1" w:rsidRDefault="00823EA7">
      <w:pPr>
        <w:spacing w:before="93"/>
        <w:ind w:left="1976" w:right="2413"/>
        <w:jc w:val="center"/>
      </w:pPr>
      <w:r>
        <w:t>ORGANITZA:</w:t>
      </w:r>
    </w:p>
    <w:p w:rsidR="00897DF1" w:rsidRDefault="00823EA7">
      <w:pPr>
        <w:spacing w:before="37"/>
        <w:ind w:left="1977" w:right="2413"/>
        <w:jc w:val="center"/>
        <w:rPr>
          <w:i/>
        </w:rPr>
      </w:pPr>
      <w:r>
        <w:rPr>
          <w:i/>
          <w:color w:val="323232"/>
        </w:rPr>
        <w:t>Associació Solidària Sosciathlon</w:t>
      </w:r>
    </w:p>
    <w:p w:rsidR="00897DF1" w:rsidRDefault="00897DF1">
      <w:pPr>
        <w:jc w:val="center"/>
        <w:sectPr w:rsidR="00897D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00" w:right="960" w:bottom="280" w:left="1680" w:header="720" w:footer="720" w:gutter="0"/>
          <w:cols w:space="720"/>
        </w:sectPr>
      </w:pPr>
    </w:p>
    <w:p w:rsidR="00897DF1" w:rsidRDefault="00823EA7">
      <w:pPr>
        <w:pStyle w:val="Ttulo2"/>
        <w:spacing w:before="81"/>
      </w:pPr>
      <w:r>
        <w:rPr>
          <w:shd w:val="clear" w:color="auto" w:fill="C0C0C0"/>
        </w:rPr>
        <w:lastRenderedPageBreak/>
        <w:t>Identificació de la instalꞏ</w:t>
      </w:r>
      <w:proofErr w:type="spellStart"/>
      <w:r>
        <w:rPr>
          <w:shd w:val="clear" w:color="auto" w:fill="C0C0C0"/>
        </w:rPr>
        <w:t>lació</w:t>
      </w:r>
      <w:proofErr w:type="spellEnd"/>
    </w:p>
    <w:p w:rsidR="00897DF1" w:rsidRDefault="00897DF1">
      <w:pPr>
        <w:pStyle w:val="Textoindependiente"/>
        <w:rPr>
          <w:b/>
          <w:sz w:val="26"/>
        </w:rPr>
      </w:pPr>
    </w:p>
    <w:p w:rsidR="00897DF1" w:rsidRDefault="00897DF1">
      <w:pPr>
        <w:pStyle w:val="Textoindependiente"/>
        <w:spacing w:before="2"/>
        <w:rPr>
          <w:b/>
          <w:sz w:val="28"/>
        </w:rPr>
      </w:pPr>
    </w:p>
    <w:p w:rsidR="00897DF1" w:rsidRDefault="00056389">
      <w:pPr>
        <w:pStyle w:val="Ttulo4"/>
      </w:pPr>
      <w:r w:rsidRPr="00056389">
        <w:pict>
          <v:rect id="_x0000_s1086" style="position:absolute;left:0;text-align:left;margin-left:104.9pt;margin-top:15.6pt;width:437pt;height:.5pt;z-index:-251722240;mso-wrap-distance-left:0;mso-wrap-distance-right:0;mso-position-horizontal-relative:page" fillcolor="black" stroked="f">
            <w10:wrap type="topAndBottom" anchorx="page"/>
          </v:rect>
        </w:pict>
      </w:r>
      <w:r w:rsidR="00823EA7">
        <w:t>NOM</w:t>
      </w:r>
    </w:p>
    <w:p w:rsidR="00897DF1" w:rsidRDefault="00823EA7">
      <w:pPr>
        <w:ind w:left="447"/>
      </w:pPr>
      <w:r>
        <w:t>Cursa Solidària Sosciathlon</w:t>
      </w:r>
    </w:p>
    <w:p w:rsidR="00897DF1" w:rsidRDefault="00897DF1">
      <w:pPr>
        <w:pStyle w:val="Textoindependiente"/>
        <w:spacing w:before="1"/>
        <w:rPr>
          <w:sz w:val="26"/>
        </w:rPr>
      </w:pPr>
    </w:p>
    <w:p w:rsidR="00897DF1" w:rsidRDefault="00056389">
      <w:pPr>
        <w:pStyle w:val="Ttulo4"/>
      </w:pPr>
      <w:r w:rsidRPr="00056389">
        <w:pict>
          <v:rect id="_x0000_s1085" style="position:absolute;left:0;text-align:left;margin-left:104.9pt;margin-top:15.6pt;width:437pt;height:.5pt;z-index:-251721216;mso-wrap-distance-left:0;mso-wrap-distance-right:0;mso-position-horizontal-relative:page" fillcolor="black" stroked="f">
            <w10:wrap type="topAndBottom" anchorx="page"/>
          </v:rect>
        </w:pict>
      </w:r>
      <w:r w:rsidR="00823EA7">
        <w:t>ORGANITZADOR</w:t>
      </w:r>
    </w:p>
    <w:p w:rsidR="00897DF1" w:rsidRDefault="00823EA7">
      <w:pPr>
        <w:ind w:left="447"/>
      </w:pPr>
      <w:r>
        <w:t>Associació Solidària Sosciathlon</w:t>
      </w:r>
    </w:p>
    <w:p w:rsidR="00897DF1" w:rsidRDefault="00897DF1">
      <w:pPr>
        <w:pStyle w:val="Textoindependiente"/>
        <w:spacing w:before="1"/>
        <w:rPr>
          <w:sz w:val="26"/>
        </w:rPr>
      </w:pPr>
    </w:p>
    <w:p w:rsidR="00897DF1" w:rsidRDefault="00056389">
      <w:pPr>
        <w:pStyle w:val="Ttulo4"/>
      </w:pPr>
      <w:r w:rsidRPr="00056389">
        <w:pict>
          <v:rect id="_x0000_s1084" style="position:absolute;left:0;text-align:left;margin-left:104.9pt;margin-top:15.6pt;width:437pt;height:.5pt;z-index:-251720192;mso-wrap-distance-left:0;mso-wrap-distance-right:0;mso-position-horizontal-relative:page" fillcolor="black" stroked="f">
            <w10:wrap type="topAndBottom" anchorx="page"/>
          </v:rect>
        </w:pict>
      </w:r>
      <w:r w:rsidR="00823EA7">
        <w:t>NÚMERO D’IDENTIFICACIÓ FISCAL ( NIF )</w:t>
      </w:r>
    </w:p>
    <w:p w:rsidR="00897DF1" w:rsidRDefault="00823EA7">
      <w:pPr>
        <w:ind w:left="447"/>
      </w:pPr>
      <w:r>
        <w:t>G-55638217</w:t>
      </w:r>
    </w:p>
    <w:p w:rsidR="00897DF1" w:rsidRDefault="00897DF1">
      <w:pPr>
        <w:pStyle w:val="Textoindependiente"/>
        <w:spacing w:before="1"/>
        <w:rPr>
          <w:sz w:val="26"/>
        </w:rPr>
      </w:pPr>
    </w:p>
    <w:p w:rsidR="00897DF1" w:rsidRDefault="00056389">
      <w:pPr>
        <w:pStyle w:val="Ttulo4"/>
      </w:pPr>
      <w:r w:rsidRPr="00056389">
        <w:pict>
          <v:rect id="_x0000_s1083" style="position:absolute;left:0;text-align:left;margin-left:104.9pt;margin-top:15pt;width:437pt;height:.5pt;z-index:-251719168;mso-wrap-distance-left:0;mso-wrap-distance-right:0;mso-position-horizontal-relative:page" fillcolor="black" stroked="f">
            <w10:wrap type="topAndBottom" anchorx="page"/>
          </v:rect>
        </w:pict>
      </w:r>
      <w:r w:rsidR="00823EA7">
        <w:t>ADREÇA</w:t>
      </w:r>
    </w:p>
    <w:p w:rsidR="00897DF1" w:rsidRDefault="00823EA7">
      <w:pPr>
        <w:spacing w:line="276" w:lineRule="auto"/>
        <w:ind w:left="447" w:right="5904"/>
      </w:pPr>
      <w:r>
        <w:t xml:space="preserve">Avinguda Ramon </w:t>
      </w:r>
      <w:proofErr w:type="spellStart"/>
      <w:r>
        <w:t>d’Olzina</w:t>
      </w:r>
      <w:proofErr w:type="spellEnd"/>
      <w:r>
        <w:t>, 38 43480-Vila-seca</w:t>
      </w:r>
    </w:p>
    <w:p w:rsidR="00897DF1" w:rsidRDefault="00897DF1">
      <w:pPr>
        <w:pStyle w:val="Textoindependiente"/>
        <w:spacing w:before="8"/>
        <w:rPr>
          <w:sz w:val="23"/>
        </w:rPr>
      </w:pPr>
    </w:p>
    <w:p w:rsidR="00897DF1" w:rsidRDefault="00056389">
      <w:pPr>
        <w:pStyle w:val="Ttulo4"/>
      </w:pPr>
      <w:r w:rsidRPr="00056389">
        <w:pict>
          <v:rect id="_x0000_s1082" style="position:absolute;left:0;text-align:left;margin-left:104.9pt;margin-top:15.55pt;width:437pt;height:.5pt;z-index:-251718144;mso-wrap-distance-left:0;mso-wrap-distance-right:0;mso-position-horizontal-relative:page" fillcolor="black" stroked="f">
            <w10:wrap type="topAndBottom" anchorx="page"/>
          </v:rect>
        </w:pict>
      </w:r>
      <w:r w:rsidR="00823EA7">
        <w:t>DADES DE CONTACTE EN CAS D’EMERGÈNCIA</w:t>
      </w:r>
    </w:p>
    <w:p w:rsidR="00897DF1" w:rsidRDefault="00823EA7">
      <w:pPr>
        <w:ind w:left="447"/>
      </w:pPr>
      <w:r>
        <w:t xml:space="preserve">Marçal Ferre </w:t>
      </w:r>
      <w:proofErr w:type="spellStart"/>
      <w:r>
        <w:t>Xatruch</w:t>
      </w:r>
      <w:proofErr w:type="spellEnd"/>
      <w:r>
        <w:t xml:space="preserve"> - Telèfon 670090345</w:t>
      </w:r>
    </w:p>
    <w:p w:rsidR="00897DF1" w:rsidRDefault="00897DF1">
      <w:pPr>
        <w:pStyle w:val="Textoindependiente"/>
        <w:spacing w:before="5"/>
        <w:rPr>
          <w:sz w:val="29"/>
        </w:rPr>
      </w:pPr>
    </w:p>
    <w:p w:rsidR="00897DF1" w:rsidRDefault="00823EA7">
      <w:pPr>
        <w:pStyle w:val="Ttulo4"/>
        <w:spacing w:after="19" w:line="276" w:lineRule="auto"/>
      </w:pPr>
      <w:r>
        <w:t>NOM DE LA PERSONA TITULAR DE LA DIRECCIÓ DEL PLA D’EMERGÈNCIA I RESPONSABLES:</w:t>
      </w:r>
    </w:p>
    <w:p w:rsidR="00897DF1" w:rsidRDefault="00056389">
      <w:pPr>
        <w:pStyle w:val="Textoindependiente"/>
        <w:spacing w:line="20" w:lineRule="exact"/>
        <w:ind w:left="417"/>
        <w:rPr>
          <w:sz w:val="2"/>
        </w:rPr>
      </w:pPr>
      <w:r w:rsidRPr="00056389">
        <w:rPr>
          <w:sz w:val="2"/>
        </w:rPr>
      </w:r>
      <w:r>
        <w:rPr>
          <w:sz w:val="2"/>
        </w:rPr>
        <w:pict>
          <v:group id="_x0000_s1080" style="width:437pt;height:.5pt;mso-position-horizontal-relative:char;mso-position-vertical-relative:line" coordsize="8740,10">
            <v:rect id="_x0000_s1081" style="position:absolute;width:8740;height:10" fillcolor="black" stroked="f"/>
            <w10:wrap type="none"/>
            <w10:anchorlock/>
          </v:group>
        </w:pict>
      </w:r>
    </w:p>
    <w:p w:rsidR="00897DF1" w:rsidRDefault="00897DF1">
      <w:pPr>
        <w:pStyle w:val="Textoindependiente"/>
        <w:spacing w:before="9"/>
        <w:rPr>
          <w:b/>
        </w:rPr>
      </w:pPr>
    </w:p>
    <w:p w:rsidR="00897DF1" w:rsidRDefault="00823EA7">
      <w:pPr>
        <w:spacing w:before="93"/>
        <w:ind w:left="447"/>
        <w:rPr>
          <w:b/>
        </w:rPr>
      </w:pPr>
      <w:r>
        <w:rPr>
          <w:b/>
        </w:rPr>
        <w:t>Direcció del Pla d’emergència i Cap d’emergència:</w:t>
      </w:r>
    </w:p>
    <w:p w:rsidR="00897DF1" w:rsidRDefault="00897DF1">
      <w:pPr>
        <w:pStyle w:val="Textoindependiente"/>
        <w:spacing w:before="1"/>
        <w:rPr>
          <w:b/>
          <w:sz w:val="29"/>
        </w:rPr>
      </w:pPr>
    </w:p>
    <w:p w:rsidR="00897DF1" w:rsidRDefault="00823EA7">
      <w:pPr>
        <w:ind w:left="447"/>
      </w:pPr>
      <w:proofErr w:type="spellStart"/>
      <w:r>
        <w:t>Basilio</w:t>
      </w:r>
      <w:proofErr w:type="spellEnd"/>
      <w:r>
        <w:t xml:space="preserve"> </w:t>
      </w:r>
      <w:proofErr w:type="spellStart"/>
      <w:r>
        <w:t>Hervas</w:t>
      </w:r>
      <w:proofErr w:type="spellEnd"/>
      <w:r>
        <w:t xml:space="preserve"> </w:t>
      </w:r>
      <w:proofErr w:type="spellStart"/>
      <w:r>
        <w:t>Hervas</w:t>
      </w:r>
      <w:proofErr w:type="spellEnd"/>
      <w:r>
        <w:t xml:space="preserve"> - Telèfon 686981594</w:t>
      </w:r>
    </w:p>
    <w:p w:rsidR="00897DF1" w:rsidRDefault="00897DF1">
      <w:pPr>
        <w:pStyle w:val="Textoindependiente"/>
        <w:rPr>
          <w:sz w:val="24"/>
        </w:rPr>
      </w:pPr>
    </w:p>
    <w:p w:rsidR="00897DF1" w:rsidRDefault="00897DF1">
      <w:pPr>
        <w:pStyle w:val="Textoindependiente"/>
        <w:spacing w:before="2"/>
        <w:rPr>
          <w:sz w:val="30"/>
        </w:rPr>
      </w:pPr>
    </w:p>
    <w:p w:rsidR="00897DF1" w:rsidRDefault="00823EA7">
      <w:pPr>
        <w:pStyle w:val="Ttulo4"/>
      </w:pPr>
      <w:r>
        <w:t>Responsables equips de primera intervenció:</w:t>
      </w:r>
    </w:p>
    <w:p w:rsidR="00897DF1" w:rsidRDefault="00897DF1">
      <w:pPr>
        <w:pStyle w:val="Textoindependiente"/>
        <w:spacing w:before="1"/>
        <w:rPr>
          <w:b/>
          <w:sz w:val="29"/>
        </w:rPr>
      </w:pPr>
    </w:p>
    <w:p w:rsidR="00897DF1" w:rsidRDefault="00823EA7">
      <w:pPr>
        <w:pStyle w:val="Prrafodelista"/>
        <w:numPr>
          <w:ilvl w:val="0"/>
          <w:numId w:val="6"/>
        </w:numPr>
        <w:tabs>
          <w:tab w:val="left" w:pos="729"/>
          <w:tab w:val="left" w:pos="730"/>
        </w:tabs>
        <w:spacing w:before="1"/>
        <w:ind w:left="729"/>
      </w:pPr>
      <w:r>
        <w:t xml:space="preserve">Bicicleta BTT: </w:t>
      </w:r>
      <w:r w:rsidR="0026447B">
        <w:t xml:space="preserve">Domingo </w:t>
      </w:r>
      <w:proofErr w:type="spellStart"/>
      <w:r w:rsidR="0026447B">
        <w:t>Gonzàlez</w:t>
      </w:r>
      <w:proofErr w:type="spellEnd"/>
      <w:r>
        <w:t>. (telèfon</w:t>
      </w:r>
      <w:r>
        <w:rPr>
          <w:spacing w:val="-1"/>
        </w:rPr>
        <w:t xml:space="preserve"> </w:t>
      </w:r>
      <w:r>
        <w:t>6</w:t>
      </w:r>
      <w:r w:rsidR="0026447B">
        <w:t>91225170)</w:t>
      </w:r>
    </w:p>
    <w:p w:rsidR="00897DF1" w:rsidRDefault="00897DF1">
      <w:pPr>
        <w:pStyle w:val="Textoindependiente"/>
        <w:spacing w:before="10"/>
        <w:rPr>
          <w:sz w:val="28"/>
        </w:rPr>
      </w:pPr>
    </w:p>
    <w:p w:rsidR="00823EA7" w:rsidRDefault="00823EA7" w:rsidP="00823EA7">
      <w:pPr>
        <w:pStyle w:val="Prrafodelista"/>
      </w:pPr>
    </w:p>
    <w:p w:rsidR="00823EA7" w:rsidRDefault="00823EA7">
      <w:pPr>
        <w:pStyle w:val="Prrafodelista"/>
        <w:numPr>
          <w:ilvl w:val="0"/>
          <w:numId w:val="6"/>
        </w:numPr>
        <w:tabs>
          <w:tab w:val="left" w:pos="730"/>
        </w:tabs>
        <w:spacing w:line="273" w:lineRule="auto"/>
        <w:ind w:right="166" w:hanging="358"/>
        <w:jc w:val="both"/>
      </w:pPr>
      <w:r>
        <w:t>Activitats a la Zona 0: Rafa Díaz (telèfon 6</w:t>
      </w:r>
      <w:r w:rsidR="006D3712">
        <w:t>46156249</w:t>
      </w:r>
      <w:r>
        <w:t>), Domi</w:t>
      </w:r>
      <w:r w:rsidR="0026447B">
        <w:t>ngo</w:t>
      </w:r>
      <w:r>
        <w:t xml:space="preserve"> </w:t>
      </w:r>
      <w:proofErr w:type="spellStart"/>
      <w:r>
        <w:t>Gonzàlez</w:t>
      </w:r>
      <w:proofErr w:type="spellEnd"/>
      <w:r>
        <w:t xml:space="preserve"> (telèfon 691225170).</w:t>
      </w:r>
    </w:p>
    <w:p w:rsidR="00897DF1" w:rsidRDefault="00897DF1">
      <w:pPr>
        <w:pStyle w:val="Textoindependiente"/>
        <w:rPr>
          <w:sz w:val="24"/>
        </w:rPr>
      </w:pPr>
    </w:p>
    <w:p w:rsidR="00897DF1" w:rsidRDefault="00897DF1">
      <w:pPr>
        <w:pStyle w:val="Textoindependiente"/>
        <w:spacing w:before="9"/>
        <w:rPr>
          <w:sz w:val="26"/>
        </w:rPr>
      </w:pPr>
    </w:p>
    <w:p w:rsidR="00897DF1" w:rsidRDefault="00823EA7">
      <w:pPr>
        <w:pStyle w:val="Ttulo4"/>
      </w:pPr>
      <w:r>
        <w:t>Responsable comunicacions:</w:t>
      </w:r>
    </w:p>
    <w:p w:rsidR="00897DF1" w:rsidRDefault="00897DF1">
      <w:pPr>
        <w:pStyle w:val="Textoindependiente"/>
        <w:spacing w:before="7"/>
        <w:rPr>
          <w:b/>
          <w:sz w:val="28"/>
        </w:rPr>
      </w:pPr>
    </w:p>
    <w:p w:rsidR="00897DF1" w:rsidRDefault="00823EA7">
      <w:pPr>
        <w:pStyle w:val="Prrafodelista"/>
        <w:numPr>
          <w:ilvl w:val="0"/>
          <w:numId w:val="6"/>
        </w:numPr>
        <w:tabs>
          <w:tab w:val="left" w:pos="730"/>
        </w:tabs>
        <w:ind w:left="729" w:hanging="283"/>
      </w:pPr>
      <w:proofErr w:type="spellStart"/>
      <w:r>
        <w:t>Basilio</w:t>
      </w:r>
      <w:proofErr w:type="spellEnd"/>
      <w:r>
        <w:t xml:space="preserve"> </w:t>
      </w:r>
      <w:proofErr w:type="spellStart"/>
      <w:r>
        <w:t>Hervas</w:t>
      </w:r>
      <w:proofErr w:type="spellEnd"/>
      <w:r>
        <w:t xml:space="preserve"> </w:t>
      </w:r>
      <w:proofErr w:type="spellStart"/>
      <w:r>
        <w:t>Hervas</w:t>
      </w:r>
      <w:proofErr w:type="spellEnd"/>
      <w:r>
        <w:t>, (telèfon</w:t>
      </w:r>
      <w:r>
        <w:rPr>
          <w:spacing w:val="-2"/>
        </w:rPr>
        <w:t xml:space="preserve"> </w:t>
      </w:r>
      <w:r>
        <w:t>686981594)</w:t>
      </w:r>
    </w:p>
    <w:p w:rsidR="00897DF1" w:rsidRDefault="00897DF1">
      <w:pPr>
        <w:sectPr w:rsidR="00897DF1">
          <w:pgSz w:w="11910" w:h="16840"/>
          <w:pgMar w:top="1360" w:right="960" w:bottom="280" w:left="1680" w:header="720" w:footer="720" w:gutter="0"/>
          <w:cols w:space="720"/>
        </w:sectPr>
      </w:pPr>
    </w:p>
    <w:p w:rsidR="00897DF1" w:rsidRDefault="00823EA7">
      <w:pPr>
        <w:pStyle w:val="Ttulo2"/>
        <w:tabs>
          <w:tab w:val="left" w:pos="2801"/>
        </w:tabs>
        <w:spacing w:before="77"/>
      </w:pPr>
      <w:r>
        <w:rPr>
          <w:shd w:val="clear" w:color="auto" w:fill="C0C0C0"/>
        </w:rPr>
        <w:lastRenderedPageBreak/>
        <w:t>EMPLAÇAMENT</w:t>
      </w:r>
      <w:r>
        <w:rPr>
          <w:shd w:val="clear" w:color="auto" w:fill="C0C0C0"/>
        </w:rPr>
        <w:tab/>
      </w:r>
    </w:p>
    <w:p w:rsidR="00897DF1" w:rsidRDefault="00897DF1">
      <w:pPr>
        <w:pStyle w:val="Textoindependiente"/>
        <w:spacing w:before="5"/>
        <w:rPr>
          <w:b/>
          <w:sz w:val="29"/>
        </w:rPr>
      </w:pPr>
    </w:p>
    <w:p w:rsidR="00897DF1" w:rsidRDefault="00823EA7">
      <w:pPr>
        <w:spacing w:line="276" w:lineRule="auto"/>
        <w:ind w:left="447" w:right="168"/>
      </w:pPr>
      <w:r>
        <w:t>L’acte es celebrarà</w:t>
      </w:r>
      <w:r w:rsidR="0026447B">
        <w:t xml:space="preserve"> el dia 02 d’octubre de 2022</w:t>
      </w:r>
      <w:r>
        <w:t xml:space="preserve"> a la situació del municipi de Vila- seca, </w:t>
      </w:r>
      <w:proofErr w:type="spellStart"/>
      <w:r>
        <w:t>grafiada</w:t>
      </w:r>
      <w:proofErr w:type="spellEnd"/>
      <w:r>
        <w:t xml:space="preserve"> als plànols adjunts.</w:t>
      </w:r>
    </w:p>
    <w:p w:rsidR="00897DF1" w:rsidRDefault="00897DF1">
      <w:pPr>
        <w:pStyle w:val="Textoindependiente"/>
        <w:spacing w:before="8"/>
        <w:rPr>
          <w:sz w:val="25"/>
        </w:rPr>
      </w:pPr>
    </w:p>
    <w:p w:rsidR="00897DF1" w:rsidRDefault="00823EA7">
      <w:pPr>
        <w:ind w:left="447"/>
      </w:pPr>
      <w:r>
        <w:t>A continuació s’exposa un quadre resum. Els horaris mostrats són orientatius:</w:t>
      </w:r>
    </w:p>
    <w:p w:rsidR="00897DF1" w:rsidRDefault="00897DF1">
      <w:pPr>
        <w:pStyle w:val="Textoindependiente"/>
        <w:rPr>
          <w:sz w:val="20"/>
        </w:rPr>
      </w:pPr>
    </w:p>
    <w:p w:rsidR="00897DF1" w:rsidRDefault="00897DF1">
      <w:pPr>
        <w:pStyle w:val="Textoindependiente"/>
        <w:rPr>
          <w:sz w:val="20"/>
        </w:rPr>
      </w:pPr>
    </w:p>
    <w:p w:rsidR="00897DF1" w:rsidRDefault="00897DF1">
      <w:pPr>
        <w:pStyle w:val="Textoindependiente"/>
        <w:spacing w:before="10"/>
        <w:rPr>
          <w:sz w:val="13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3118"/>
        <w:gridCol w:w="3119"/>
      </w:tblGrid>
      <w:tr w:rsidR="00897DF1">
        <w:trPr>
          <w:trHeight w:val="453"/>
        </w:trPr>
        <w:tc>
          <w:tcPr>
            <w:tcW w:w="2410" w:type="dxa"/>
            <w:tcBorders>
              <w:right w:val="single" w:sz="6" w:space="0" w:color="000000"/>
            </w:tcBorders>
            <w:shd w:val="clear" w:color="auto" w:fill="C0C0C0"/>
          </w:tcPr>
          <w:p w:rsidR="00897DF1" w:rsidRDefault="00823EA7">
            <w:pPr>
              <w:pStyle w:val="TableParagraph"/>
              <w:spacing w:before="83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ACTIVITAT</w:t>
            </w:r>
          </w:p>
        </w:tc>
        <w:tc>
          <w:tcPr>
            <w:tcW w:w="6237" w:type="dxa"/>
            <w:gridSpan w:val="2"/>
            <w:tcBorders>
              <w:left w:val="single" w:sz="6" w:space="0" w:color="000000"/>
            </w:tcBorders>
          </w:tcPr>
          <w:p w:rsidR="00897DF1" w:rsidRDefault="0026447B">
            <w:pPr>
              <w:pStyle w:val="TableParagraph"/>
              <w:spacing w:before="81"/>
              <w:ind w:left="144"/>
              <w:rPr>
                <w:sz w:val="20"/>
              </w:rPr>
            </w:pPr>
            <w:r>
              <w:rPr>
                <w:sz w:val="20"/>
              </w:rPr>
              <w:t>7</w:t>
            </w:r>
            <w:r w:rsidR="00823EA7">
              <w:rPr>
                <w:sz w:val="20"/>
              </w:rPr>
              <w:t>ª SOSCIATHLON a la Pineda Platja de Vila-seca</w:t>
            </w:r>
          </w:p>
        </w:tc>
      </w:tr>
      <w:tr w:rsidR="00897DF1">
        <w:trPr>
          <w:trHeight w:val="454"/>
        </w:trPr>
        <w:tc>
          <w:tcPr>
            <w:tcW w:w="2410" w:type="dxa"/>
            <w:tcBorders>
              <w:right w:val="single" w:sz="6" w:space="0" w:color="000000"/>
            </w:tcBorders>
            <w:shd w:val="clear" w:color="auto" w:fill="C0C0C0"/>
          </w:tcPr>
          <w:p w:rsidR="00897DF1" w:rsidRDefault="00823EA7">
            <w:pPr>
              <w:pStyle w:val="TableParagraph"/>
              <w:spacing w:before="35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CALENDARI</w:t>
            </w:r>
          </w:p>
        </w:tc>
        <w:tc>
          <w:tcPr>
            <w:tcW w:w="6237" w:type="dxa"/>
            <w:gridSpan w:val="2"/>
            <w:tcBorders>
              <w:left w:val="single" w:sz="6" w:space="0" w:color="000000"/>
            </w:tcBorders>
          </w:tcPr>
          <w:p w:rsidR="00897DF1" w:rsidRDefault="00823EA7" w:rsidP="00823EA7">
            <w:pPr>
              <w:pStyle w:val="TableParagraph"/>
              <w:spacing w:before="54"/>
              <w:ind w:left="144"/>
              <w:rPr>
                <w:sz w:val="20"/>
              </w:rPr>
            </w:pPr>
            <w:r>
              <w:rPr>
                <w:sz w:val="20"/>
              </w:rPr>
              <w:t xml:space="preserve">Dia </w:t>
            </w:r>
            <w:r w:rsidR="0026447B">
              <w:rPr>
                <w:sz w:val="20"/>
              </w:rPr>
              <w:t>02</w:t>
            </w:r>
            <w:r>
              <w:rPr>
                <w:sz w:val="20"/>
              </w:rPr>
              <w:t xml:space="preserve"> d’Octubre de 2021</w:t>
            </w:r>
          </w:p>
        </w:tc>
      </w:tr>
      <w:tr w:rsidR="00897DF1">
        <w:trPr>
          <w:trHeight w:val="3507"/>
        </w:trPr>
        <w:tc>
          <w:tcPr>
            <w:tcW w:w="2410" w:type="dxa"/>
            <w:tcBorders>
              <w:right w:val="single" w:sz="6" w:space="0" w:color="000000"/>
            </w:tcBorders>
            <w:shd w:val="clear" w:color="auto" w:fill="C0C0C0"/>
          </w:tcPr>
          <w:p w:rsidR="00897DF1" w:rsidRDefault="00823EA7">
            <w:pPr>
              <w:pStyle w:val="TableParagraph"/>
              <w:spacing w:before="3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HORARI (per trams)</w:t>
            </w:r>
          </w:p>
        </w:tc>
        <w:tc>
          <w:tcPr>
            <w:tcW w:w="6237" w:type="dxa"/>
            <w:gridSpan w:val="2"/>
            <w:tcBorders>
              <w:left w:val="single" w:sz="6" w:space="0" w:color="000000"/>
            </w:tcBorders>
          </w:tcPr>
          <w:p w:rsidR="00897DF1" w:rsidRDefault="00823EA7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spacing w:before="53"/>
              <w:rPr>
                <w:sz w:val="20"/>
              </w:rPr>
            </w:pPr>
            <w:r>
              <w:rPr>
                <w:sz w:val="20"/>
              </w:rPr>
              <w:t>08:00 h en endavant Punt trobada atletes (zona Pins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Mariscal)</w:t>
            </w:r>
          </w:p>
          <w:p w:rsidR="00897DF1" w:rsidRDefault="00823EA7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spacing w:before="86" w:line="271" w:lineRule="auto"/>
              <w:ind w:right="650"/>
              <w:rPr>
                <w:sz w:val="20"/>
              </w:rPr>
            </w:pPr>
            <w:r>
              <w:rPr>
                <w:sz w:val="20"/>
              </w:rPr>
              <w:t>9:30 h Cursa en bicicleta 12</w:t>
            </w:r>
            <w:r w:rsidR="00E00284">
              <w:rPr>
                <w:sz w:val="20"/>
              </w:rPr>
              <w:t>,5</w:t>
            </w:r>
            <w:r>
              <w:rPr>
                <w:sz w:val="20"/>
              </w:rPr>
              <w:t xml:space="preserve"> km (sortida zona Pins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Mariscal)</w:t>
            </w:r>
          </w:p>
          <w:p w:rsidR="00E00284" w:rsidRDefault="00E00284" w:rsidP="00E00284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spacing w:before="87"/>
              <w:rPr>
                <w:sz w:val="20"/>
              </w:rPr>
            </w:pPr>
            <w:r>
              <w:rPr>
                <w:sz w:val="20"/>
              </w:rPr>
              <w:t xml:space="preserve">9:40h Cursa </w:t>
            </w:r>
            <w:proofErr w:type="spellStart"/>
            <w:r>
              <w:rPr>
                <w:sz w:val="20"/>
              </w:rPr>
              <w:t>Còrrer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 K</w:t>
            </w:r>
          </w:p>
          <w:p w:rsidR="00897DF1" w:rsidRDefault="008D152E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10:0</w:t>
            </w:r>
            <w:r w:rsidR="00823EA7">
              <w:rPr>
                <w:sz w:val="20"/>
              </w:rPr>
              <w:t>0 h Cursa nadant travessia 1.5 km (sortida zona</w:t>
            </w:r>
            <w:r w:rsidR="00823EA7">
              <w:rPr>
                <w:spacing w:val="-15"/>
                <w:sz w:val="20"/>
              </w:rPr>
              <w:t xml:space="preserve"> </w:t>
            </w:r>
            <w:r w:rsidR="00823EA7">
              <w:rPr>
                <w:sz w:val="20"/>
              </w:rPr>
              <w:t>0)</w:t>
            </w:r>
          </w:p>
          <w:p w:rsidR="00897DF1" w:rsidRDefault="00E00284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10:00 h Caminada</w:t>
            </w:r>
            <w:r w:rsidR="00823EA7">
              <w:rPr>
                <w:sz w:val="20"/>
              </w:rPr>
              <w:t xml:space="preserve"> a peu 5K</w:t>
            </w:r>
          </w:p>
          <w:p w:rsidR="00E00284" w:rsidRPr="00E00284" w:rsidRDefault="00823EA7" w:rsidP="00E00284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spacing w:before="86"/>
              <w:rPr>
                <w:sz w:val="20"/>
              </w:rPr>
            </w:pPr>
            <w:r>
              <w:rPr>
                <w:sz w:val="20"/>
              </w:rPr>
              <w:t>10:15</w:t>
            </w:r>
            <w:r w:rsidR="00E0028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h </w:t>
            </w:r>
            <w:proofErr w:type="spellStart"/>
            <w:r>
              <w:rPr>
                <w:sz w:val="20"/>
              </w:rPr>
              <w:t>Zumba</w:t>
            </w:r>
            <w:proofErr w:type="spellEnd"/>
            <w:r>
              <w:rPr>
                <w:sz w:val="20"/>
              </w:rPr>
              <w:t xml:space="preserve"> (zona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0)</w:t>
            </w:r>
          </w:p>
          <w:p w:rsidR="00897DF1" w:rsidRDefault="00E00284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spacing w:before="87"/>
              <w:rPr>
                <w:sz w:val="20"/>
              </w:rPr>
            </w:pPr>
            <w:r>
              <w:rPr>
                <w:sz w:val="20"/>
              </w:rPr>
              <w:t>10:45</w:t>
            </w:r>
            <w:r w:rsidR="00823EA7">
              <w:rPr>
                <w:sz w:val="20"/>
              </w:rPr>
              <w:t xml:space="preserve"> h Cursa </w:t>
            </w:r>
            <w:proofErr w:type="spellStart"/>
            <w:r w:rsidR="00823EA7">
              <w:rPr>
                <w:sz w:val="20"/>
              </w:rPr>
              <w:t>nadant</w:t>
            </w:r>
            <w:proofErr w:type="spellEnd"/>
            <w:r w:rsidR="00823EA7">
              <w:rPr>
                <w:sz w:val="20"/>
              </w:rPr>
              <w:t xml:space="preserve"> travessia </w:t>
            </w:r>
            <w:proofErr w:type="spellStart"/>
            <w:r w:rsidR="00823EA7">
              <w:rPr>
                <w:sz w:val="20"/>
              </w:rPr>
              <w:t>Kids</w:t>
            </w:r>
            <w:proofErr w:type="spellEnd"/>
            <w:r w:rsidR="00823EA7">
              <w:rPr>
                <w:spacing w:val="-10"/>
                <w:sz w:val="20"/>
              </w:rPr>
              <w:t xml:space="preserve"> </w:t>
            </w:r>
            <w:r w:rsidR="00823EA7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  <w:proofErr w:type="spellStart"/>
            <w:r w:rsidR="00823EA7">
              <w:rPr>
                <w:sz w:val="20"/>
              </w:rPr>
              <w:t>mts</w:t>
            </w:r>
            <w:proofErr w:type="spellEnd"/>
          </w:p>
          <w:p w:rsidR="00E00284" w:rsidRDefault="00E00284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spacing w:before="87"/>
              <w:rPr>
                <w:sz w:val="20"/>
              </w:rPr>
            </w:pPr>
            <w:r>
              <w:rPr>
                <w:sz w:val="20"/>
              </w:rPr>
              <w:t xml:space="preserve">12:00 h  Cursa infantil a peu </w:t>
            </w:r>
            <w:proofErr w:type="spellStart"/>
            <w:r>
              <w:rPr>
                <w:sz w:val="20"/>
              </w:rPr>
              <w:t>Kids</w:t>
            </w:r>
            <w:proofErr w:type="spellEnd"/>
            <w:r>
              <w:rPr>
                <w:sz w:val="20"/>
              </w:rPr>
              <w:t xml:space="preserve"> 400 </w:t>
            </w:r>
            <w:proofErr w:type="spellStart"/>
            <w:r>
              <w:rPr>
                <w:sz w:val="20"/>
              </w:rPr>
              <w:t>mts</w:t>
            </w:r>
            <w:proofErr w:type="spellEnd"/>
          </w:p>
          <w:p w:rsidR="00897DF1" w:rsidRDefault="00823EA7" w:rsidP="00823EA7">
            <w:pPr>
              <w:pStyle w:val="TableParagraph"/>
              <w:tabs>
                <w:tab w:val="left" w:pos="429"/>
              </w:tabs>
              <w:spacing w:before="86"/>
              <w:ind w:left="428"/>
              <w:rPr>
                <w:sz w:val="20"/>
              </w:rPr>
            </w:pPr>
            <w:r>
              <w:rPr>
                <w:sz w:val="20"/>
              </w:rPr>
              <w:t>En paral·lel s’organitzaran altres activitats a la zona 0 durant tot el matí (gimcana infantil, altres).</w:t>
            </w:r>
          </w:p>
        </w:tc>
      </w:tr>
      <w:tr w:rsidR="00897DF1">
        <w:trPr>
          <w:trHeight w:val="635"/>
        </w:trPr>
        <w:tc>
          <w:tcPr>
            <w:tcW w:w="2410" w:type="dxa"/>
            <w:tcBorders>
              <w:right w:val="single" w:sz="6" w:space="0" w:color="000000"/>
            </w:tcBorders>
            <w:shd w:val="clear" w:color="auto" w:fill="C0C0C0"/>
          </w:tcPr>
          <w:p w:rsidR="00897DF1" w:rsidRDefault="00823EA7">
            <w:pPr>
              <w:pStyle w:val="TableParagraph"/>
              <w:spacing w:before="35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PROMOU/ORGANITZA</w:t>
            </w:r>
          </w:p>
        </w:tc>
        <w:tc>
          <w:tcPr>
            <w:tcW w:w="6237" w:type="dxa"/>
            <w:gridSpan w:val="2"/>
            <w:tcBorders>
              <w:left w:val="single" w:sz="6" w:space="0" w:color="000000"/>
            </w:tcBorders>
          </w:tcPr>
          <w:p w:rsidR="00897DF1" w:rsidRDefault="00823EA7">
            <w:pPr>
              <w:pStyle w:val="TableParagraph"/>
              <w:spacing w:before="54"/>
              <w:ind w:left="144"/>
              <w:rPr>
                <w:sz w:val="20"/>
              </w:rPr>
            </w:pPr>
            <w:r>
              <w:rPr>
                <w:sz w:val="20"/>
              </w:rPr>
              <w:t>ASSOCIACIÓ SOLIDÀRIA SOSCIATHLON</w:t>
            </w:r>
          </w:p>
          <w:p w:rsidR="00897DF1" w:rsidRDefault="00823EA7">
            <w:pPr>
              <w:pStyle w:val="TableParagraph"/>
              <w:spacing w:before="87"/>
              <w:ind w:left="144"/>
              <w:rPr>
                <w:sz w:val="20"/>
              </w:rPr>
            </w:pPr>
            <w:r>
              <w:rPr>
                <w:sz w:val="20"/>
              </w:rPr>
              <w:t xml:space="preserve">President: Marçal Ferre </w:t>
            </w:r>
            <w:proofErr w:type="spellStart"/>
            <w:r>
              <w:rPr>
                <w:sz w:val="20"/>
              </w:rPr>
              <w:t>Xatruch</w:t>
            </w:r>
            <w:proofErr w:type="spellEnd"/>
          </w:p>
        </w:tc>
      </w:tr>
      <w:tr w:rsidR="00897DF1">
        <w:trPr>
          <w:trHeight w:val="1956"/>
        </w:trPr>
        <w:tc>
          <w:tcPr>
            <w:tcW w:w="2410" w:type="dxa"/>
            <w:tcBorders>
              <w:right w:val="single" w:sz="6" w:space="0" w:color="000000"/>
            </w:tcBorders>
            <w:shd w:val="clear" w:color="auto" w:fill="C0C0C0"/>
          </w:tcPr>
          <w:p w:rsidR="00897DF1" w:rsidRDefault="00823EA7">
            <w:pPr>
              <w:pStyle w:val="TableParagraph"/>
              <w:spacing w:before="3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MITJANS SANITARIS</w:t>
            </w:r>
          </w:p>
          <w:p w:rsidR="00897DF1" w:rsidRDefault="00823EA7">
            <w:pPr>
              <w:pStyle w:val="TableParagraph"/>
              <w:spacing w:before="69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Terrestres i Marítims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6" w:space="0" w:color="000000"/>
            </w:tcBorders>
          </w:tcPr>
          <w:p w:rsidR="00897DF1" w:rsidRPr="00332780" w:rsidRDefault="00823EA7" w:rsidP="00332780">
            <w:pPr>
              <w:pStyle w:val="TableParagraph"/>
              <w:spacing w:before="53" w:line="276" w:lineRule="auto"/>
              <w:ind w:left="144" w:right="87"/>
              <w:rPr>
                <w:sz w:val="20"/>
              </w:rPr>
            </w:pPr>
            <w:r w:rsidRPr="00332780">
              <w:rPr>
                <w:sz w:val="20"/>
              </w:rPr>
              <w:t xml:space="preserve">Terrestres: Ambulàncies del Tarragonès (1 ut Suport vital bàsic) + </w:t>
            </w:r>
            <w:r w:rsidR="00B96545" w:rsidRPr="00332780">
              <w:rPr>
                <w:sz w:val="20"/>
              </w:rPr>
              <w:t>2 vehicles 4x4 equipats.</w:t>
            </w:r>
          </w:p>
          <w:p w:rsidR="00897DF1" w:rsidRPr="00B96545" w:rsidRDefault="00897DF1">
            <w:pPr>
              <w:pStyle w:val="TableParagraph"/>
              <w:spacing w:before="23" w:line="260" w:lineRule="atLeast"/>
              <w:ind w:left="144" w:right="771"/>
              <w:rPr>
                <w:sz w:val="20"/>
              </w:rPr>
            </w:pPr>
          </w:p>
        </w:tc>
        <w:tc>
          <w:tcPr>
            <w:tcW w:w="3119" w:type="dxa"/>
            <w:tcBorders>
              <w:left w:val="single" w:sz="6" w:space="0" w:color="000000"/>
            </w:tcBorders>
          </w:tcPr>
          <w:p w:rsidR="00897DF1" w:rsidRDefault="00291DAF">
            <w:pPr>
              <w:pStyle w:val="TableParagraph"/>
              <w:rPr>
                <w:rFonts w:ascii="Times New Roman"/>
                <w:sz w:val="20"/>
              </w:rPr>
            </w:pPr>
            <w:r w:rsidRPr="00332780">
              <w:rPr>
                <w:sz w:val="20"/>
              </w:rPr>
              <w:t>Marítims: Llanxa i motos aquàtiques</w:t>
            </w:r>
          </w:p>
        </w:tc>
      </w:tr>
      <w:tr w:rsidR="00897DF1">
        <w:trPr>
          <w:trHeight w:val="1481"/>
        </w:trPr>
        <w:tc>
          <w:tcPr>
            <w:tcW w:w="2410" w:type="dxa"/>
            <w:tcBorders>
              <w:right w:val="single" w:sz="6" w:space="0" w:color="000000"/>
            </w:tcBorders>
            <w:shd w:val="clear" w:color="auto" w:fill="C0C0C0"/>
          </w:tcPr>
          <w:p w:rsidR="00897DF1" w:rsidRDefault="00823EA7">
            <w:pPr>
              <w:pStyle w:val="TableParagraph"/>
              <w:spacing w:before="35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SEGURETAT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6" w:space="0" w:color="000000"/>
            </w:tcBorders>
          </w:tcPr>
          <w:p w:rsidR="00897DF1" w:rsidRDefault="00823EA7">
            <w:pPr>
              <w:pStyle w:val="TableParagraph"/>
              <w:spacing w:before="54" w:line="273" w:lineRule="auto"/>
              <w:ind w:left="144" w:right="37"/>
              <w:rPr>
                <w:sz w:val="20"/>
              </w:rPr>
            </w:pPr>
            <w:r>
              <w:rPr>
                <w:sz w:val="20"/>
              </w:rPr>
              <w:t>Terrestre: 8 Policies Local i dues u</w:t>
            </w:r>
            <w:r w:rsidR="00E00284">
              <w:rPr>
                <w:sz w:val="20"/>
              </w:rPr>
              <w:t>ni</w:t>
            </w:r>
            <w:r>
              <w:rPr>
                <w:sz w:val="20"/>
              </w:rPr>
              <w:t>t</w:t>
            </w:r>
            <w:r w:rsidR="00E00284">
              <w:rPr>
                <w:sz w:val="20"/>
              </w:rPr>
              <w:t>ats</w:t>
            </w:r>
            <w:r>
              <w:rPr>
                <w:sz w:val="20"/>
              </w:rPr>
              <w:t xml:space="preserve"> motoritzades .</w:t>
            </w:r>
          </w:p>
          <w:p w:rsidR="00897DF1" w:rsidRDefault="00823EA7">
            <w:pPr>
              <w:pStyle w:val="TableParagraph"/>
              <w:spacing w:before="58"/>
              <w:ind w:left="169"/>
              <w:rPr>
                <w:sz w:val="20"/>
              </w:rPr>
            </w:pPr>
            <w:r>
              <w:rPr>
                <w:sz w:val="20"/>
              </w:rPr>
              <w:t>Ajuntament Vila-seca</w:t>
            </w:r>
          </w:p>
          <w:p w:rsidR="00897DF1" w:rsidRDefault="00897DF1">
            <w:pPr>
              <w:pStyle w:val="TableParagraph"/>
              <w:spacing w:before="57" w:line="260" w:lineRule="atLeast"/>
              <w:ind w:left="144" w:right="771"/>
              <w:rPr>
                <w:sz w:val="20"/>
              </w:rPr>
            </w:pPr>
          </w:p>
        </w:tc>
        <w:tc>
          <w:tcPr>
            <w:tcW w:w="3119" w:type="dxa"/>
            <w:tcBorders>
              <w:left w:val="single" w:sz="6" w:space="0" w:color="000000"/>
            </w:tcBorders>
          </w:tcPr>
          <w:p w:rsidR="00897DF1" w:rsidRDefault="00291DA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Marítim: Policia Autoritat Portuària</w:t>
            </w:r>
          </w:p>
        </w:tc>
      </w:tr>
      <w:tr w:rsidR="00897DF1">
        <w:trPr>
          <w:trHeight w:val="454"/>
        </w:trPr>
        <w:tc>
          <w:tcPr>
            <w:tcW w:w="2410" w:type="dxa"/>
            <w:tcBorders>
              <w:right w:val="single" w:sz="6" w:space="0" w:color="000000"/>
            </w:tcBorders>
            <w:shd w:val="clear" w:color="auto" w:fill="C0C0C0"/>
          </w:tcPr>
          <w:p w:rsidR="00897DF1" w:rsidRDefault="00897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  <w:right w:val="single" w:sz="6" w:space="0" w:color="000000"/>
            </w:tcBorders>
          </w:tcPr>
          <w:p w:rsidR="00897DF1" w:rsidRDefault="00897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tcBorders>
              <w:left w:val="single" w:sz="6" w:space="0" w:color="000000"/>
            </w:tcBorders>
          </w:tcPr>
          <w:p w:rsidR="00897DF1" w:rsidRDefault="00897D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7DF1" w:rsidRDefault="00897DF1">
      <w:pPr>
        <w:rPr>
          <w:rFonts w:ascii="Times New Roman"/>
          <w:sz w:val="20"/>
        </w:rPr>
        <w:sectPr w:rsidR="00897DF1">
          <w:pgSz w:w="11910" w:h="16840"/>
          <w:pgMar w:top="1340" w:right="960" w:bottom="280" w:left="1680" w:header="720" w:footer="720" w:gutter="0"/>
          <w:cols w:space="720"/>
        </w:sectPr>
      </w:pPr>
    </w:p>
    <w:p w:rsidR="00897DF1" w:rsidRDefault="00897DF1">
      <w:pPr>
        <w:pStyle w:val="Textoindependiente"/>
        <w:spacing w:before="7"/>
        <w:rPr>
          <w:sz w:val="24"/>
        </w:rPr>
      </w:pPr>
    </w:p>
    <w:p w:rsidR="00897DF1" w:rsidRDefault="00823EA7">
      <w:pPr>
        <w:pStyle w:val="Ttulo2"/>
        <w:jc w:val="both"/>
      </w:pPr>
      <w:r>
        <w:rPr>
          <w:shd w:val="clear" w:color="auto" w:fill="C0C0C0"/>
        </w:rPr>
        <w:t>MEMÒRIA DEL PLA</w:t>
      </w:r>
    </w:p>
    <w:p w:rsidR="00897DF1" w:rsidRDefault="00897DF1">
      <w:pPr>
        <w:pStyle w:val="Textoindependiente"/>
        <w:spacing w:before="10"/>
        <w:rPr>
          <w:b/>
          <w:sz w:val="28"/>
        </w:rPr>
      </w:pPr>
    </w:p>
    <w:p w:rsidR="00897DF1" w:rsidRDefault="00823EA7">
      <w:pPr>
        <w:spacing w:line="276" w:lineRule="auto"/>
        <w:ind w:left="446" w:right="722"/>
        <w:jc w:val="both"/>
      </w:pPr>
      <w:r>
        <w:t xml:space="preserve">Aquest pla d’emergència es redacta per tal de garantir la seguretat de les persones en la cursa de diferents modalitats esportives (natació, ciclisme, atletisme, caminada i </w:t>
      </w:r>
      <w:proofErr w:type="spellStart"/>
      <w:r>
        <w:t>zumba</w:t>
      </w:r>
      <w:proofErr w:type="spellEnd"/>
      <w:r>
        <w:t>) que es celebrarà el</w:t>
      </w:r>
      <w:r w:rsidR="00E00284">
        <w:t xml:space="preserve"> dia 2</w:t>
      </w:r>
      <w:r>
        <w:t xml:space="preserve"> d’octubre de 202</w:t>
      </w:r>
      <w:r w:rsidR="00E00284">
        <w:t>2</w:t>
      </w:r>
      <w:r>
        <w:t xml:space="preserve"> a partir de les 9 h fins aproximadament les 13:00</w:t>
      </w:r>
      <w:r>
        <w:rPr>
          <w:spacing w:val="-2"/>
        </w:rPr>
        <w:t xml:space="preserve"> </w:t>
      </w:r>
      <w:r>
        <w:t>h.</w:t>
      </w:r>
    </w:p>
    <w:p w:rsidR="00897DF1" w:rsidRDefault="00897DF1">
      <w:pPr>
        <w:pStyle w:val="Textoindependiente"/>
        <w:spacing w:before="7"/>
        <w:rPr>
          <w:sz w:val="25"/>
        </w:rPr>
      </w:pPr>
    </w:p>
    <w:p w:rsidR="00897DF1" w:rsidRDefault="00823EA7">
      <w:pPr>
        <w:ind w:left="446"/>
      </w:pPr>
      <w:r>
        <w:t>Breu descripció activitat, per ordre i descripció ubicació sortida recorregut:</w:t>
      </w:r>
    </w:p>
    <w:p w:rsidR="00897DF1" w:rsidRDefault="00823EA7">
      <w:pPr>
        <w:pStyle w:val="Prrafodelista"/>
        <w:numPr>
          <w:ilvl w:val="0"/>
          <w:numId w:val="4"/>
        </w:numPr>
        <w:tabs>
          <w:tab w:val="left" w:pos="448"/>
        </w:tabs>
        <w:spacing w:before="91"/>
        <w:rPr>
          <w:sz w:val="20"/>
        </w:rPr>
      </w:pPr>
      <w:r>
        <w:rPr>
          <w:sz w:val="20"/>
        </w:rPr>
        <w:t>08:00 h en endavant Punt trobada atletes (zona Pins</w:t>
      </w:r>
      <w:r>
        <w:rPr>
          <w:spacing w:val="-15"/>
          <w:sz w:val="20"/>
        </w:rPr>
        <w:t xml:space="preserve"> </w:t>
      </w:r>
      <w:r>
        <w:rPr>
          <w:sz w:val="20"/>
        </w:rPr>
        <w:t>Mariscal)</w:t>
      </w:r>
    </w:p>
    <w:p w:rsidR="00897DF1" w:rsidRDefault="00823EA7">
      <w:pPr>
        <w:pStyle w:val="Prrafodelista"/>
        <w:numPr>
          <w:ilvl w:val="0"/>
          <w:numId w:val="4"/>
        </w:numPr>
        <w:tabs>
          <w:tab w:val="left" w:pos="448"/>
        </w:tabs>
        <w:spacing w:before="85"/>
        <w:rPr>
          <w:sz w:val="20"/>
        </w:rPr>
      </w:pPr>
      <w:r>
        <w:rPr>
          <w:sz w:val="20"/>
        </w:rPr>
        <w:t>09:30 h Cursa en bicicleta 12 km (sortida zona Pins</w:t>
      </w:r>
      <w:r>
        <w:rPr>
          <w:spacing w:val="-35"/>
          <w:sz w:val="20"/>
        </w:rPr>
        <w:t xml:space="preserve"> </w:t>
      </w:r>
      <w:r>
        <w:rPr>
          <w:sz w:val="20"/>
        </w:rPr>
        <w:t>Mariscal)</w:t>
      </w:r>
    </w:p>
    <w:p w:rsidR="00E00284" w:rsidRDefault="00E00284" w:rsidP="00E00284">
      <w:pPr>
        <w:pStyle w:val="Prrafodelista"/>
        <w:numPr>
          <w:ilvl w:val="0"/>
          <w:numId w:val="4"/>
        </w:numPr>
        <w:tabs>
          <w:tab w:val="left" w:pos="448"/>
        </w:tabs>
        <w:spacing w:before="86"/>
        <w:rPr>
          <w:sz w:val="20"/>
        </w:rPr>
      </w:pPr>
      <w:r>
        <w:rPr>
          <w:sz w:val="20"/>
        </w:rPr>
        <w:t>09:40 h Cursa a peu 5 K (sortida davant Pins Mariscal, Zona</w:t>
      </w:r>
      <w:r>
        <w:rPr>
          <w:spacing w:val="-18"/>
          <w:sz w:val="20"/>
        </w:rPr>
        <w:t xml:space="preserve"> </w:t>
      </w:r>
      <w:r>
        <w:rPr>
          <w:sz w:val="20"/>
        </w:rPr>
        <w:t>0)</w:t>
      </w:r>
    </w:p>
    <w:p w:rsidR="00897DF1" w:rsidRDefault="00E00284">
      <w:pPr>
        <w:pStyle w:val="Prrafodelista"/>
        <w:numPr>
          <w:ilvl w:val="0"/>
          <w:numId w:val="4"/>
        </w:numPr>
        <w:tabs>
          <w:tab w:val="left" w:pos="448"/>
        </w:tabs>
        <w:spacing w:before="86"/>
        <w:rPr>
          <w:sz w:val="20"/>
        </w:rPr>
      </w:pPr>
      <w:r>
        <w:rPr>
          <w:sz w:val="20"/>
        </w:rPr>
        <w:t>10:00</w:t>
      </w:r>
      <w:r w:rsidR="00823EA7">
        <w:rPr>
          <w:sz w:val="20"/>
        </w:rPr>
        <w:t xml:space="preserve"> h Cursa natació travessia 1.5 km (sortida davant Pins</w:t>
      </w:r>
      <w:r w:rsidR="00823EA7">
        <w:rPr>
          <w:spacing w:val="-14"/>
          <w:sz w:val="20"/>
        </w:rPr>
        <w:t xml:space="preserve"> </w:t>
      </w:r>
      <w:r w:rsidR="00823EA7">
        <w:rPr>
          <w:sz w:val="20"/>
        </w:rPr>
        <w:t>Mariscal)</w:t>
      </w:r>
    </w:p>
    <w:p w:rsidR="00897DF1" w:rsidRDefault="00823EA7">
      <w:pPr>
        <w:pStyle w:val="Prrafodelista"/>
        <w:numPr>
          <w:ilvl w:val="0"/>
          <w:numId w:val="4"/>
        </w:numPr>
        <w:tabs>
          <w:tab w:val="left" w:pos="448"/>
        </w:tabs>
        <w:spacing w:before="86"/>
        <w:rPr>
          <w:sz w:val="20"/>
        </w:rPr>
      </w:pPr>
      <w:r>
        <w:rPr>
          <w:sz w:val="20"/>
        </w:rPr>
        <w:t>10:00 h Caminada 5 K (sortida davant Pins Mariscal, Zona</w:t>
      </w:r>
      <w:r>
        <w:rPr>
          <w:spacing w:val="-18"/>
          <w:sz w:val="20"/>
        </w:rPr>
        <w:t xml:space="preserve"> </w:t>
      </w:r>
      <w:r>
        <w:rPr>
          <w:sz w:val="20"/>
        </w:rPr>
        <w:t>0)</w:t>
      </w:r>
    </w:p>
    <w:p w:rsidR="00897DF1" w:rsidRDefault="00823EA7">
      <w:pPr>
        <w:pStyle w:val="Prrafodelista"/>
        <w:numPr>
          <w:ilvl w:val="0"/>
          <w:numId w:val="4"/>
        </w:numPr>
        <w:tabs>
          <w:tab w:val="left" w:pos="448"/>
        </w:tabs>
        <w:spacing w:before="85"/>
        <w:rPr>
          <w:sz w:val="20"/>
        </w:rPr>
      </w:pPr>
      <w:r>
        <w:rPr>
          <w:sz w:val="20"/>
        </w:rPr>
        <w:t xml:space="preserve">10:15 h </w:t>
      </w:r>
      <w:proofErr w:type="spellStart"/>
      <w:r>
        <w:rPr>
          <w:sz w:val="20"/>
        </w:rPr>
        <w:t>Zumba</w:t>
      </w:r>
      <w:proofErr w:type="spellEnd"/>
      <w:r>
        <w:rPr>
          <w:sz w:val="20"/>
        </w:rPr>
        <w:t xml:space="preserve"> (Zona</w:t>
      </w:r>
      <w:r>
        <w:rPr>
          <w:spacing w:val="-5"/>
          <w:sz w:val="20"/>
        </w:rPr>
        <w:t xml:space="preserve"> </w:t>
      </w:r>
      <w:r>
        <w:rPr>
          <w:sz w:val="20"/>
        </w:rPr>
        <w:t>0)</w:t>
      </w:r>
    </w:p>
    <w:p w:rsidR="00897DF1" w:rsidRDefault="00823EA7">
      <w:pPr>
        <w:pStyle w:val="Prrafodelista"/>
        <w:numPr>
          <w:ilvl w:val="0"/>
          <w:numId w:val="4"/>
        </w:numPr>
        <w:tabs>
          <w:tab w:val="left" w:pos="448"/>
        </w:tabs>
        <w:spacing w:before="86"/>
        <w:rPr>
          <w:sz w:val="20"/>
        </w:rPr>
      </w:pPr>
      <w:r>
        <w:rPr>
          <w:sz w:val="20"/>
        </w:rPr>
        <w:t xml:space="preserve">11:30 h Cursa natació travessia </w:t>
      </w:r>
      <w:proofErr w:type="spellStart"/>
      <w:r>
        <w:rPr>
          <w:sz w:val="20"/>
        </w:rPr>
        <w:t>Kids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400</w:t>
      </w:r>
      <w:r w:rsidR="00E00284">
        <w:rPr>
          <w:sz w:val="20"/>
        </w:rPr>
        <w:t xml:space="preserve"> </w:t>
      </w:r>
      <w:proofErr w:type="spellStart"/>
      <w:r>
        <w:rPr>
          <w:sz w:val="20"/>
        </w:rPr>
        <w:t>mts</w:t>
      </w:r>
      <w:proofErr w:type="spellEnd"/>
      <w:r>
        <w:rPr>
          <w:sz w:val="20"/>
        </w:rPr>
        <w:t xml:space="preserve"> (sortida davant Pins Mariscal, Zona</w:t>
      </w:r>
      <w:r>
        <w:rPr>
          <w:spacing w:val="-18"/>
          <w:sz w:val="20"/>
        </w:rPr>
        <w:t xml:space="preserve"> </w:t>
      </w:r>
      <w:r>
        <w:rPr>
          <w:sz w:val="20"/>
        </w:rPr>
        <w:t>0)</w:t>
      </w:r>
    </w:p>
    <w:p w:rsidR="00E00284" w:rsidRDefault="00E00284">
      <w:pPr>
        <w:pStyle w:val="Prrafodelista"/>
        <w:numPr>
          <w:ilvl w:val="0"/>
          <w:numId w:val="4"/>
        </w:numPr>
        <w:tabs>
          <w:tab w:val="left" w:pos="448"/>
        </w:tabs>
        <w:spacing w:before="86"/>
        <w:rPr>
          <w:sz w:val="20"/>
        </w:rPr>
      </w:pPr>
      <w:r>
        <w:rPr>
          <w:sz w:val="20"/>
        </w:rPr>
        <w:t xml:space="preserve">12:00 h Cursa infantil a peu </w:t>
      </w:r>
      <w:proofErr w:type="spellStart"/>
      <w:r>
        <w:rPr>
          <w:sz w:val="20"/>
        </w:rPr>
        <w:t>Kids</w:t>
      </w:r>
      <w:proofErr w:type="spellEnd"/>
      <w:r>
        <w:rPr>
          <w:sz w:val="20"/>
        </w:rPr>
        <w:t xml:space="preserve"> 400 </w:t>
      </w:r>
      <w:proofErr w:type="spellStart"/>
      <w:r>
        <w:rPr>
          <w:sz w:val="20"/>
        </w:rPr>
        <w:t>mts</w:t>
      </w:r>
      <w:proofErr w:type="spellEnd"/>
      <w:r>
        <w:rPr>
          <w:sz w:val="20"/>
        </w:rPr>
        <w:t xml:space="preserve"> (sortida davant Pins Mariscal, Zona 0)</w:t>
      </w:r>
    </w:p>
    <w:p w:rsidR="00897DF1" w:rsidRDefault="00823EA7">
      <w:pPr>
        <w:pStyle w:val="Prrafodelista"/>
        <w:numPr>
          <w:ilvl w:val="0"/>
          <w:numId w:val="4"/>
        </w:numPr>
        <w:tabs>
          <w:tab w:val="left" w:pos="448"/>
        </w:tabs>
        <w:spacing w:before="86"/>
        <w:rPr>
          <w:sz w:val="20"/>
        </w:rPr>
      </w:pPr>
      <w:r>
        <w:rPr>
          <w:sz w:val="20"/>
        </w:rPr>
        <w:t>Gimcana popular (tot el matí, Zona</w:t>
      </w:r>
      <w:r>
        <w:rPr>
          <w:spacing w:val="-18"/>
          <w:sz w:val="20"/>
        </w:rPr>
        <w:t xml:space="preserve"> </w:t>
      </w:r>
      <w:r>
        <w:rPr>
          <w:sz w:val="20"/>
        </w:rPr>
        <w:t>0)</w:t>
      </w:r>
    </w:p>
    <w:p w:rsidR="00897DF1" w:rsidRDefault="00897DF1">
      <w:pPr>
        <w:pStyle w:val="Textoindependiente"/>
        <w:rPr>
          <w:sz w:val="24"/>
        </w:rPr>
      </w:pPr>
    </w:p>
    <w:p w:rsidR="00897DF1" w:rsidRDefault="00897DF1">
      <w:pPr>
        <w:pStyle w:val="Textoindependiente"/>
        <w:spacing w:before="6"/>
        <w:rPr>
          <w:sz w:val="29"/>
        </w:rPr>
      </w:pPr>
    </w:p>
    <w:p w:rsidR="00897DF1" w:rsidRDefault="00823EA7">
      <w:pPr>
        <w:spacing w:before="1" w:line="276" w:lineRule="auto"/>
        <w:ind w:left="446" w:right="723"/>
        <w:jc w:val="both"/>
      </w:pPr>
      <w:r>
        <w:t xml:space="preserve">Amb una previsió màxima total de </w:t>
      </w:r>
      <w:r w:rsidR="0026447B">
        <w:t>1250 participants: 30</w:t>
      </w:r>
      <w:r w:rsidR="005B19BA">
        <w:t>0 per BTT,</w:t>
      </w:r>
      <w:r>
        <w:t xml:space="preserve"> </w:t>
      </w:r>
      <w:r w:rsidR="00E00284">
        <w:t>1</w:t>
      </w:r>
      <w:r>
        <w:t>00 per curs</w:t>
      </w:r>
      <w:r w:rsidR="005B19BA">
        <w:t>es natació; 3</w:t>
      </w:r>
      <w:r>
        <w:t>00 per cursa a peu dels 5K</w:t>
      </w:r>
      <w:r w:rsidR="005B19BA">
        <w:t>,</w:t>
      </w:r>
      <w:r>
        <w:t xml:space="preserve"> </w:t>
      </w:r>
      <w:r w:rsidR="005B19BA">
        <w:t>300 per caminada</w:t>
      </w:r>
      <w:r>
        <w:t xml:space="preserve"> dels 5K</w:t>
      </w:r>
      <w:r w:rsidR="00E00284">
        <w:t>, 100 per cursa infantil a peu</w:t>
      </w:r>
      <w:r w:rsidR="005B19BA">
        <w:t xml:space="preserve"> i 150 per </w:t>
      </w:r>
      <w:proofErr w:type="spellStart"/>
      <w:r w:rsidR="005B19BA">
        <w:t>zumba</w:t>
      </w:r>
      <w:proofErr w:type="spellEnd"/>
      <w:r w:rsidR="005B19BA">
        <w:t>.</w:t>
      </w:r>
    </w:p>
    <w:p w:rsidR="00897DF1" w:rsidRDefault="00897DF1">
      <w:pPr>
        <w:pStyle w:val="Textoindependiente"/>
        <w:spacing w:before="4"/>
        <w:rPr>
          <w:sz w:val="25"/>
        </w:rPr>
      </w:pPr>
    </w:p>
    <w:p w:rsidR="00897DF1" w:rsidRDefault="00823EA7">
      <w:pPr>
        <w:ind w:left="446"/>
      </w:pPr>
      <w:r>
        <w:t>L’organitzador disposa de:</w:t>
      </w:r>
    </w:p>
    <w:p w:rsidR="00897DF1" w:rsidRDefault="00897DF1">
      <w:pPr>
        <w:pStyle w:val="Textoindependiente"/>
        <w:spacing w:before="2"/>
        <w:rPr>
          <w:sz w:val="33"/>
        </w:rPr>
      </w:pPr>
    </w:p>
    <w:p w:rsidR="00897DF1" w:rsidRDefault="00823EA7">
      <w:pPr>
        <w:pStyle w:val="Prrafodelista"/>
        <w:numPr>
          <w:ilvl w:val="1"/>
          <w:numId w:val="4"/>
        </w:numPr>
        <w:tabs>
          <w:tab w:val="left" w:pos="1166"/>
          <w:tab w:val="left" w:pos="1167"/>
          <w:tab w:val="left" w:pos="7637"/>
        </w:tabs>
        <w:spacing w:line="273" w:lineRule="auto"/>
        <w:ind w:right="723" w:hanging="360"/>
      </w:pPr>
      <w:r>
        <w:t>Del  personal  de  voluntariat  per  primera  intervenció</w:t>
      </w:r>
      <w:r>
        <w:rPr>
          <w:spacing w:val="33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control</w:t>
      </w:r>
      <w:r>
        <w:tab/>
        <w:t xml:space="preserve">i </w:t>
      </w:r>
      <w:r>
        <w:rPr>
          <w:spacing w:val="-4"/>
        </w:rPr>
        <w:t xml:space="preserve">primers </w:t>
      </w:r>
      <w:r>
        <w:t>auxilis durant l’horari de</w:t>
      </w:r>
      <w:r>
        <w:rPr>
          <w:spacing w:val="-2"/>
        </w:rPr>
        <w:t xml:space="preserve"> </w:t>
      </w:r>
      <w:r>
        <w:t>l’activitat:</w:t>
      </w:r>
    </w:p>
    <w:p w:rsidR="00897DF1" w:rsidRDefault="00823EA7">
      <w:pPr>
        <w:pStyle w:val="Prrafodelista"/>
        <w:numPr>
          <w:ilvl w:val="2"/>
          <w:numId w:val="4"/>
        </w:numPr>
        <w:tabs>
          <w:tab w:val="left" w:pos="1887"/>
        </w:tabs>
        <w:spacing w:before="54" w:line="256" w:lineRule="auto"/>
        <w:ind w:right="723"/>
      </w:pPr>
      <w:r>
        <w:t>Voluntaris (personal d’equip de primera intervenció): A totes les rotondes i cruïlles i canvis de sentit del</w:t>
      </w:r>
      <w:r>
        <w:rPr>
          <w:spacing w:val="-4"/>
        </w:rPr>
        <w:t xml:space="preserve"> </w:t>
      </w:r>
      <w:r>
        <w:t>recorregut</w:t>
      </w:r>
    </w:p>
    <w:p w:rsidR="00897DF1" w:rsidRDefault="005B19BA">
      <w:pPr>
        <w:pStyle w:val="Prrafodelista"/>
        <w:numPr>
          <w:ilvl w:val="2"/>
          <w:numId w:val="4"/>
        </w:numPr>
        <w:tabs>
          <w:tab w:val="left" w:pos="1887"/>
        </w:tabs>
        <w:spacing w:before="74"/>
      </w:pPr>
      <w:r>
        <w:t>7</w:t>
      </w:r>
      <w:r w:rsidR="00823EA7">
        <w:t xml:space="preserve"> responsables d’equip de primera</w:t>
      </w:r>
      <w:r w:rsidR="00823EA7">
        <w:rPr>
          <w:spacing w:val="-4"/>
        </w:rPr>
        <w:t xml:space="preserve"> </w:t>
      </w:r>
      <w:r w:rsidR="00823EA7">
        <w:t>intervenció</w:t>
      </w:r>
    </w:p>
    <w:p w:rsidR="00897DF1" w:rsidRDefault="00823EA7">
      <w:pPr>
        <w:pStyle w:val="Prrafodelista"/>
        <w:numPr>
          <w:ilvl w:val="2"/>
          <w:numId w:val="4"/>
        </w:numPr>
        <w:tabs>
          <w:tab w:val="left" w:pos="1887"/>
        </w:tabs>
        <w:spacing w:before="72"/>
      </w:pPr>
      <w:r>
        <w:t>1 responsable de</w:t>
      </w:r>
      <w:r>
        <w:rPr>
          <w:spacing w:val="-1"/>
        </w:rPr>
        <w:t xml:space="preserve"> </w:t>
      </w:r>
      <w:r>
        <w:t>comunicacions</w:t>
      </w:r>
    </w:p>
    <w:p w:rsidR="00897DF1" w:rsidRDefault="00897DF1">
      <w:pPr>
        <w:pStyle w:val="Textoindependiente"/>
        <w:spacing w:before="5"/>
        <w:rPr>
          <w:sz w:val="31"/>
        </w:rPr>
      </w:pPr>
    </w:p>
    <w:p w:rsidR="00897DF1" w:rsidRDefault="00823EA7">
      <w:pPr>
        <w:pStyle w:val="Prrafodelista"/>
        <w:numPr>
          <w:ilvl w:val="1"/>
          <w:numId w:val="4"/>
        </w:numPr>
        <w:tabs>
          <w:tab w:val="left" w:pos="1166"/>
          <w:tab w:val="left" w:pos="1167"/>
        </w:tabs>
      </w:pPr>
      <w:r>
        <w:t>Mitjans</w:t>
      </w:r>
      <w:r>
        <w:rPr>
          <w:spacing w:val="-1"/>
        </w:rPr>
        <w:t xml:space="preserve"> </w:t>
      </w:r>
      <w:r>
        <w:t>sanitaris:</w:t>
      </w:r>
    </w:p>
    <w:p w:rsidR="00897DF1" w:rsidRDefault="00897DF1">
      <w:pPr>
        <w:pStyle w:val="Textoindependiente"/>
        <w:spacing w:before="1"/>
        <w:rPr>
          <w:sz w:val="33"/>
        </w:rPr>
      </w:pPr>
    </w:p>
    <w:p w:rsidR="00897DF1" w:rsidRDefault="00823EA7">
      <w:pPr>
        <w:pStyle w:val="Prrafodelista"/>
        <w:numPr>
          <w:ilvl w:val="2"/>
          <w:numId w:val="4"/>
        </w:numPr>
        <w:tabs>
          <w:tab w:val="left" w:pos="1887"/>
        </w:tabs>
        <w:spacing w:line="256" w:lineRule="auto"/>
        <w:ind w:right="724" w:hanging="360"/>
      </w:pPr>
      <w:r w:rsidRPr="00332780">
        <w:t>Ambulàncies del Tarragonès ( 1 ut suport vital bàsic) destinat a</w:t>
      </w:r>
      <w:r w:rsidRPr="00332780">
        <w:rPr>
          <w:spacing w:val="-1"/>
        </w:rPr>
        <w:t xml:space="preserve"> </w:t>
      </w:r>
      <w:r w:rsidRPr="00332780">
        <w:t>BTT.</w:t>
      </w:r>
    </w:p>
    <w:p w:rsidR="00371F27" w:rsidRDefault="00371F27">
      <w:pPr>
        <w:pStyle w:val="Prrafodelista"/>
        <w:numPr>
          <w:ilvl w:val="2"/>
          <w:numId w:val="4"/>
        </w:numPr>
        <w:tabs>
          <w:tab w:val="left" w:pos="1887"/>
        </w:tabs>
        <w:spacing w:line="256" w:lineRule="auto"/>
        <w:ind w:right="724" w:hanging="360"/>
      </w:pPr>
      <w:r>
        <w:t>1 vehicle 4x4 “</w:t>
      </w:r>
      <w:proofErr w:type="spellStart"/>
      <w:r>
        <w:t>pick-up</w:t>
      </w:r>
      <w:proofErr w:type="spellEnd"/>
      <w:r>
        <w:t xml:space="preserve">” equipat completament per proporcionar primers auxilis (desfibril·ladors amb </w:t>
      </w:r>
      <w:proofErr w:type="spellStart"/>
      <w:r>
        <w:t>oxigenteràpia</w:t>
      </w:r>
      <w:proofErr w:type="spellEnd"/>
      <w:r>
        <w:t xml:space="preserve"> i taulers espinals).</w:t>
      </w:r>
    </w:p>
    <w:p w:rsidR="00371F27" w:rsidRDefault="00371F27">
      <w:pPr>
        <w:pStyle w:val="Prrafodelista"/>
        <w:numPr>
          <w:ilvl w:val="2"/>
          <w:numId w:val="4"/>
        </w:numPr>
        <w:tabs>
          <w:tab w:val="left" w:pos="1887"/>
        </w:tabs>
        <w:spacing w:line="256" w:lineRule="auto"/>
        <w:ind w:right="724" w:hanging="360"/>
      </w:pPr>
      <w:r>
        <w:t>1 vehicle 4x4 “</w:t>
      </w:r>
      <w:proofErr w:type="spellStart"/>
      <w:r>
        <w:t>buggy</w:t>
      </w:r>
      <w:proofErr w:type="spellEnd"/>
      <w:r>
        <w:t xml:space="preserve">” equipat com l’anterior. </w:t>
      </w:r>
    </w:p>
    <w:p w:rsidR="00897DF1" w:rsidRPr="00332780" w:rsidRDefault="00823EA7">
      <w:pPr>
        <w:pStyle w:val="Prrafodelista"/>
        <w:numPr>
          <w:ilvl w:val="2"/>
          <w:numId w:val="4"/>
        </w:numPr>
        <w:tabs>
          <w:tab w:val="left" w:pos="1887"/>
        </w:tabs>
        <w:spacing w:before="72" w:line="256" w:lineRule="auto"/>
        <w:ind w:right="725" w:hanging="360"/>
      </w:pPr>
      <w:r w:rsidRPr="00332780">
        <w:t>Mitjans sanitaris</w:t>
      </w:r>
      <w:r w:rsidR="00371F27" w:rsidRPr="00332780">
        <w:t xml:space="preserve"> / d’evacuació</w:t>
      </w:r>
      <w:r w:rsidRPr="00332780">
        <w:t xml:space="preserve"> a Mar: </w:t>
      </w:r>
      <w:r w:rsidR="00371F27" w:rsidRPr="00332780">
        <w:t>embarcació semirí</w:t>
      </w:r>
      <w:r w:rsidR="00E00284">
        <w:t>g</w:t>
      </w:r>
      <w:r w:rsidR="00371F27" w:rsidRPr="00332780">
        <w:t>ida i moto aquàtica.</w:t>
      </w:r>
    </w:p>
    <w:p w:rsidR="00897DF1" w:rsidRDefault="00897DF1">
      <w:pPr>
        <w:spacing w:line="256" w:lineRule="auto"/>
        <w:sectPr w:rsidR="00897DF1">
          <w:pgSz w:w="11910" w:h="16840"/>
          <w:pgMar w:top="1600" w:right="960" w:bottom="280" w:left="1680" w:header="720" w:footer="720" w:gutter="0"/>
          <w:cols w:space="720"/>
        </w:sectPr>
      </w:pPr>
    </w:p>
    <w:p w:rsidR="00897DF1" w:rsidRDefault="00897DF1">
      <w:pPr>
        <w:pStyle w:val="Textoindependiente"/>
        <w:spacing w:before="9"/>
        <w:rPr>
          <w:sz w:val="21"/>
        </w:rPr>
      </w:pPr>
    </w:p>
    <w:p w:rsidR="00897DF1" w:rsidRDefault="00823EA7">
      <w:pPr>
        <w:pStyle w:val="Prrafodelista"/>
        <w:numPr>
          <w:ilvl w:val="1"/>
          <w:numId w:val="4"/>
        </w:numPr>
        <w:tabs>
          <w:tab w:val="left" w:pos="1166"/>
          <w:tab w:val="left" w:pos="1167"/>
        </w:tabs>
        <w:spacing w:before="100" w:line="273" w:lineRule="auto"/>
        <w:ind w:right="723"/>
      </w:pPr>
      <w:r>
        <w:t>Pòlissa de Responsabilitat Civil vigent i que s’adjunta; de les persones organitzadores específica per aquesta</w:t>
      </w:r>
      <w:r>
        <w:rPr>
          <w:spacing w:val="-2"/>
        </w:rPr>
        <w:t xml:space="preserve"> </w:t>
      </w:r>
      <w:r>
        <w:t>activitat:</w:t>
      </w:r>
    </w:p>
    <w:p w:rsidR="00897DF1" w:rsidRPr="00332780" w:rsidRDefault="00823EA7">
      <w:pPr>
        <w:pStyle w:val="Prrafodelista"/>
        <w:numPr>
          <w:ilvl w:val="2"/>
          <w:numId w:val="4"/>
        </w:numPr>
        <w:tabs>
          <w:tab w:val="left" w:pos="1887"/>
        </w:tabs>
        <w:spacing w:before="55" w:line="256" w:lineRule="auto"/>
        <w:ind w:right="725" w:hanging="360"/>
      </w:pPr>
      <w:r w:rsidRPr="00332780">
        <w:t>Via pública : 1.000.000 € de capital assegurat S/ DECRET 112/2010 per</w:t>
      </w:r>
      <w:r w:rsidRPr="00332780">
        <w:rPr>
          <w:spacing w:val="-1"/>
        </w:rPr>
        <w:t xml:space="preserve"> </w:t>
      </w:r>
      <w:r w:rsidRPr="00332780">
        <w:t>sinistre.</w:t>
      </w:r>
    </w:p>
    <w:p w:rsidR="00897DF1" w:rsidRDefault="00897DF1">
      <w:pPr>
        <w:pStyle w:val="Textoindependiente"/>
        <w:rPr>
          <w:sz w:val="24"/>
        </w:rPr>
      </w:pPr>
    </w:p>
    <w:p w:rsidR="00897DF1" w:rsidRDefault="00897DF1">
      <w:pPr>
        <w:pStyle w:val="Textoindependiente"/>
        <w:spacing w:before="5"/>
        <w:rPr>
          <w:sz w:val="28"/>
        </w:rPr>
      </w:pPr>
    </w:p>
    <w:p w:rsidR="00897DF1" w:rsidRDefault="00823EA7">
      <w:pPr>
        <w:spacing w:line="276" w:lineRule="auto"/>
        <w:ind w:left="446" w:right="723"/>
        <w:jc w:val="both"/>
      </w:pPr>
      <w:r>
        <w:t>Per tal de garantir la seguretat a tot el personal encarregat de treballar durant l’activitat, se’ls lliurarà copia d’aquest Pla, per tal que tothom estigui assabentat del pla d’emergència en cas d’un incident imprevist.</w:t>
      </w:r>
    </w:p>
    <w:p w:rsidR="00897DF1" w:rsidRDefault="00897DF1">
      <w:pPr>
        <w:pStyle w:val="Textoindependiente"/>
        <w:spacing w:before="3"/>
        <w:rPr>
          <w:sz w:val="25"/>
        </w:rPr>
      </w:pPr>
    </w:p>
    <w:p w:rsidR="00897DF1" w:rsidRDefault="00823EA7">
      <w:pPr>
        <w:spacing w:line="276" w:lineRule="auto"/>
        <w:ind w:left="446" w:right="724"/>
        <w:jc w:val="both"/>
      </w:pPr>
      <w:r>
        <w:t>Tot el personal de vigilància i control, estarà assabentat i tindrà coneixement dels punts de sortida en cas d’emergència.</w:t>
      </w:r>
    </w:p>
    <w:p w:rsidR="00897DF1" w:rsidRDefault="00897DF1">
      <w:pPr>
        <w:pStyle w:val="Textoindependiente"/>
        <w:spacing w:before="4"/>
        <w:rPr>
          <w:sz w:val="17"/>
        </w:rPr>
      </w:pPr>
    </w:p>
    <w:p w:rsidR="00897DF1" w:rsidRDefault="00823EA7">
      <w:pPr>
        <w:pStyle w:val="Ttulo2"/>
        <w:spacing w:before="93"/>
      </w:pPr>
      <w:r>
        <w:rPr>
          <w:shd w:val="clear" w:color="auto" w:fill="C0C0C0"/>
        </w:rPr>
        <w:t>PERSONAL AUTORITZAT I TELÈFONS D’EMERGÈNCIES</w:t>
      </w:r>
    </w:p>
    <w:p w:rsidR="00897DF1" w:rsidRDefault="00897DF1">
      <w:pPr>
        <w:pStyle w:val="Textoindependiente"/>
        <w:spacing w:before="10"/>
        <w:rPr>
          <w:b/>
          <w:sz w:val="28"/>
        </w:rPr>
      </w:pPr>
    </w:p>
    <w:p w:rsidR="00897DF1" w:rsidRDefault="00823EA7">
      <w:pPr>
        <w:pStyle w:val="Ttulo4"/>
      </w:pPr>
      <w:r>
        <w:t>Cap d’Emergència</w:t>
      </w:r>
    </w:p>
    <w:p w:rsidR="00897DF1" w:rsidRDefault="00823EA7">
      <w:pPr>
        <w:spacing w:before="37" w:line="276" w:lineRule="auto"/>
        <w:ind w:left="447" w:right="1204"/>
      </w:pPr>
      <w:r>
        <w:t>El CE (Cap de l’emergència), dirigeix i mana totes les operacions de control        en situacions d’emergència que afecten el públic en</w:t>
      </w:r>
      <w:r>
        <w:rPr>
          <w:spacing w:val="-27"/>
        </w:rPr>
        <w:t xml:space="preserve"> </w:t>
      </w:r>
      <w:r>
        <w:t>general.</w:t>
      </w:r>
    </w:p>
    <w:p w:rsidR="00897DF1" w:rsidRDefault="00897DF1">
      <w:pPr>
        <w:pStyle w:val="Textoindependiente"/>
        <w:rPr>
          <w:sz w:val="20"/>
        </w:rPr>
      </w:pPr>
    </w:p>
    <w:p w:rsidR="00897DF1" w:rsidRDefault="00897DF1">
      <w:pPr>
        <w:pStyle w:val="Textoindependiente"/>
        <w:spacing w:before="7"/>
        <w:rPr>
          <w:sz w:val="22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"/>
        <w:gridCol w:w="2268"/>
        <w:gridCol w:w="3545"/>
        <w:gridCol w:w="1416"/>
      </w:tblGrid>
      <w:tr w:rsidR="00897DF1">
        <w:trPr>
          <w:trHeight w:val="330"/>
        </w:trPr>
        <w:tc>
          <w:tcPr>
            <w:tcW w:w="8085" w:type="dxa"/>
            <w:gridSpan w:val="4"/>
            <w:shd w:val="clear" w:color="auto" w:fill="C0C0C0"/>
          </w:tcPr>
          <w:p w:rsidR="00897DF1" w:rsidRDefault="00823EA7">
            <w:pPr>
              <w:pStyle w:val="TableParagraph"/>
              <w:spacing w:before="20"/>
              <w:ind w:left="4"/>
              <w:rPr>
                <w:b/>
              </w:rPr>
            </w:pPr>
            <w:r>
              <w:rPr>
                <w:b/>
              </w:rPr>
              <w:t>CAP D’EMERGÈNCIA</w:t>
            </w:r>
          </w:p>
        </w:tc>
      </w:tr>
      <w:tr w:rsidR="00897DF1">
        <w:trPr>
          <w:trHeight w:val="329"/>
        </w:trPr>
        <w:tc>
          <w:tcPr>
            <w:tcW w:w="856" w:type="dxa"/>
          </w:tcPr>
          <w:p w:rsidR="00897DF1" w:rsidRDefault="00897D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897DF1" w:rsidRDefault="00823EA7">
            <w:pPr>
              <w:pStyle w:val="TableParagraph"/>
              <w:spacing w:before="19"/>
              <w:ind w:left="4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3545" w:type="dxa"/>
          </w:tcPr>
          <w:p w:rsidR="00897DF1" w:rsidRDefault="00823EA7">
            <w:pPr>
              <w:pStyle w:val="TableParagraph"/>
              <w:spacing w:before="19"/>
              <w:ind w:left="4"/>
              <w:rPr>
                <w:b/>
              </w:rPr>
            </w:pPr>
            <w:r>
              <w:rPr>
                <w:b/>
              </w:rPr>
              <w:t>Càrrec</w:t>
            </w:r>
          </w:p>
        </w:tc>
        <w:tc>
          <w:tcPr>
            <w:tcW w:w="1416" w:type="dxa"/>
          </w:tcPr>
          <w:p w:rsidR="00897DF1" w:rsidRDefault="00823EA7">
            <w:pPr>
              <w:pStyle w:val="TableParagraph"/>
              <w:spacing w:before="19"/>
              <w:ind w:left="135" w:right="126"/>
              <w:jc w:val="center"/>
              <w:rPr>
                <w:b/>
              </w:rPr>
            </w:pPr>
            <w:r>
              <w:rPr>
                <w:b/>
              </w:rPr>
              <w:t>Telèfon</w:t>
            </w:r>
          </w:p>
        </w:tc>
      </w:tr>
      <w:tr w:rsidR="00897DF1">
        <w:trPr>
          <w:trHeight w:val="839"/>
        </w:trPr>
        <w:tc>
          <w:tcPr>
            <w:tcW w:w="856" w:type="dxa"/>
          </w:tcPr>
          <w:p w:rsidR="00897DF1" w:rsidRDefault="00897DF1">
            <w:pPr>
              <w:pStyle w:val="TableParagraph"/>
              <w:spacing w:before="10"/>
              <w:rPr>
                <w:sz w:val="23"/>
              </w:rPr>
            </w:pPr>
          </w:p>
          <w:p w:rsidR="00897DF1" w:rsidRDefault="00823EA7">
            <w:pPr>
              <w:pStyle w:val="TableParagraph"/>
              <w:ind w:left="4"/>
            </w:pPr>
            <w:r>
              <w:t>Titular</w:t>
            </w:r>
          </w:p>
        </w:tc>
        <w:tc>
          <w:tcPr>
            <w:tcW w:w="2268" w:type="dxa"/>
          </w:tcPr>
          <w:p w:rsidR="00897DF1" w:rsidRDefault="00823EA7">
            <w:pPr>
              <w:pStyle w:val="TableParagraph"/>
              <w:spacing w:before="129" w:line="276" w:lineRule="auto"/>
              <w:ind w:left="4" w:right="827"/>
            </w:pPr>
            <w:proofErr w:type="spellStart"/>
            <w:r>
              <w:t>Basilio</w:t>
            </w:r>
            <w:proofErr w:type="spellEnd"/>
            <w:r>
              <w:t xml:space="preserve"> </w:t>
            </w:r>
            <w:proofErr w:type="spellStart"/>
            <w:r>
              <w:t>Hervas</w:t>
            </w:r>
            <w:proofErr w:type="spellEnd"/>
            <w:r>
              <w:t xml:space="preserve"> </w:t>
            </w:r>
            <w:proofErr w:type="spellStart"/>
            <w:r>
              <w:t>Hervas</w:t>
            </w:r>
            <w:proofErr w:type="spellEnd"/>
          </w:p>
        </w:tc>
        <w:tc>
          <w:tcPr>
            <w:tcW w:w="3545" w:type="dxa"/>
          </w:tcPr>
          <w:p w:rsidR="00897DF1" w:rsidRDefault="00823EA7">
            <w:pPr>
              <w:pStyle w:val="TableParagraph"/>
              <w:spacing w:before="129" w:line="276" w:lineRule="auto"/>
              <w:ind w:left="4" w:right="527"/>
            </w:pPr>
            <w:r>
              <w:t>Vocal de l’Associació Solidària Sosciathlon</w:t>
            </w:r>
          </w:p>
        </w:tc>
        <w:tc>
          <w:tcPr>
            <w:tcW w:w="1416" w:type="dxa"/>
          </w:tcPr>
          <w:p w:rsidR="00897DF1" w:rsidRDefault="00897DF1">
            <w:pPr>
              <w:pStyle w:val="TableParagraph"/>
              <w:spacing w:before="10"/>
              <w:rPr>
                <w:sz w:val="23"/>
              </w:rPr>
            </w:pPr>
          </w:p>
          <w:p w:rsidR="00897DF1" w:rsidRDefault="00823EA7">
            <w:pPr>
              <w:pStyle w:val="TableParagraph"/>
              <w:ind w:left="135" w:right="128"/>
              <w:jc w:val="center"/>
            </w:pPr>
            <w:r>
              <w:t>686981594</w:t>
            </w:r>
          </w:p>
        </w:tc>
      </w:tr>
      <w:tr w:rsidR="00897DF1">
        <w:trPr>
          <w:trHeight w:val="840"/>
        </w:trPr>
        <w:tc>
          <w:tcPr>
            <w:tcW w:w="856" w:type="dxa"/>
          </w:tcPr>
          <w:p w:rsidR="00897DF1" w:rsidRDefault="00897DF1">
            <w:pPr>
              <w:pStyle w:val="TableParagraph"/>
              <w:spacing w:before="10"/>
              <w:rPr>
                <w:sz w:val="23"/>
              </w:rPr>
            </w:pPr>
          </w:p>
          <w:p w:rsidR="00897DF1" w:rsidRDefault="00823EA7">
            <w:pPr>
              <w:pStyle w:val="TableParagraph"/>
              <w:ind w:left="4"/>
            </w:pPr>
            <w:r>
              <w:t>Suplent</w:t>
            </w:r>
          </w:p>
        </w:tc>
        <w:tc>
          <w:tcPr>
            <w:tcW w:w="2268" w:type="dxa"/>
          </w:tcPr>
          <w:p w:rsidR="00897DF1" w:rsidRDefault="00897DF1">
            <w:pPr>
              <w:pStyle w:val="TableParagraph"/>
              <w:spacing w:before="10"/>
              <w:rPr>
                <w:sz w:val="23"/>
              </w:rPr>
            </w:pPr>
          </w:p>
          <w:p w:rsidR="00897DF1" w:rsidRDefault="00823EA7">
            <w:pPr>
              <w:pStyle w:val="TableParagraph"/>
              <w:ind w:left="65"/>
            </w:pPr>
            <w:r>
              <w:t>Marçal Ferré</w:t>
            </w:r>
          </w:p>
        </w:tc>
        <w:tc>
          <w:tcPr>
            <w:tcW w:w="3545" w:type="dxa"/>
          </w:tcPr>
          <w:p w:rsidR="00897DF1" w:rsidRDefault="00823EA7">
            <w:pPr>
              <w:pStyle w:val="TableParagraph"/>
              <w:spacing w:before="129" w:line="276" w:lineRule="auto"/>
              <w:ind w:left="4"/>
            </w:pPr>
            <w:r>
              <w:t>President Associació Solidària Sosciathlon</w:t>
            </w:r>
          </w:p>
        </w:tc>
        <w:tc>
          <w:tcPr>
            <w:tcW w:w="1416" w:type="dxa"/>
          </w:tcPr>
          <w:p w:rsidR="00897DF1" w:rsidRDefault="00897DF1">
            <w:pPr>
              <w:pStyle w:val="TableParagraph"/>
              <w:spacing w:before="10"/>
              <w:rPr>
                <w:sz w:val="23"/>
              </w:rPr>
            </w:pPr>
          </w:p>
          <w:p w:rsidR="00897DF1" w:rsidRDefault="00823EA7">
            <w:pPr>
              <w:pStyle w:val="TableParagraph"/>
              <w:ind w:left="135" w:right="128"/>
              <w:jc w:val="center"/>
            </w:pPr>
            <w:r>
              <w:t>670090345</w:t>
            </w:r>
          </w:p>
        </w:tc>
      </w:tr>
    </w:tbl>
    <w:p w:rsidR="00897DF1" w:rsidRDefault="00897DF1">
      <w:pPr>
        <w:pStyle w:val="Textoindependiente"/>
        <w:rPr>
          <w:sz w:val="29"/>
        </w:rPr>
      </w:pPr>
    </w:p>
    <w:p w:rsidR="00897DF1" w:rsidRDefault="00823EA7">
      <w:pPr>
        <w:ind w:left="447"/>
      </w:pPr>
      <w:r>
        <w:t>Funcions:</w:t>
      </w:r>
    </w:p>
    <w:p w:rsidR="00897DF1" w:rsidRDefault="00897DF1">
      <w:pPr>
        <w:pStyle w:val="Textoindependiente"/>
        <w:spacing w:before="5"/>
        <w:rPr>
          <w:sz w:val="31"/>
        </w:rPr>
      </w:pPr>
    </w:p>
    <w:p w:rsidR="00897DF1" w:rsidRDefault="00823EA7">
      <w:pPr>
        <w:pStyle w:val="Prrafodelista"/>
        <w:numPr>
          <w:ilvl w:val="0"/>
          <w:numId w:val="3"/>
        </w:numPr>
        <w:tabs>
          <w:tab w:val="left" w:pos="1166"/>
          <w:tab w:val="left" w:pos="1167"/>
        </w:tabs>
        <w:spacing w:before="1"/>
        <w:ind w:hanging="437"/>
      </w:pPr>
      <w:r>
        <w:t>Té a les seves ordres els equips d’emergència de</w:t>
      </w:r>
      <w:r>
        <w:rPr>
          <w:spacing w:val="-3"/>
        </w:rPr>
        <w:t xml:space="preserve"> </w:t>
      </w:r>
      <w:r>
        <w:t>l’acte</w:t>
      </w:r>
    </w:p>
    <w:p w:rsidR="00897DF1" w:rsidRDefault="00823EA7">
      <w:pPr>
        <w:pStyle w:val="Prrafodelista"/>
        <w:numPr>
          <w:ilvl w:val="0"/>
          <w:numId w:val="3"/>
        </w:numPr>
        <w:tabs>
          <w:tab w:val="left" w:pos="1166"/>
          <w:tab w:val="left" w:pos="1167"/>
        </w:tabs>
        <w:spacing w:before="36"/>
        <w:ind w:hanging="437"/>
      </w:pPr>
      <w:r>
        <w:t>Dirigeix i coordina</w:t>
      </w:r>
      <w:r>
        <w:rPr>
          <w:spacing w:val="-1"/>
        </w:rPr>
        <w:t xml:space="preserve"> </w:t>
      </w:r>
      <w:r>
        <w:t>l’emergència</w:t>
      </w:r>
    </w:p>
    <w:p w:rsidR="00897DF1" w:rsidRDefault="00823EA7">
      <w:pPr>
        <w:pStyle w:val="Prrafodelista"/>
        <w:numPr>
          <w:ilvl w:val="0"/>
          <w:numId w:val="3"/>
        </w:numPr>
        <w:tabs>
          <w:tab w:val="left" w:pos="1166"/>
          <w:tab w:val="left" w:pos="1167"/>
        </w:tabs>
        <w:spacing w:before="37"/>
        <w:ind w:hanging="437"/>
      </w:pPr>
      <w:r>
        <w:t>Informa a</w:t>
      </w:r>
      <w:r>
        <w:rPr>
          <w:spacing w:val="-1"/>
        </w:rPr>
        <w:t xml:space="preserve"> </w:t>
      </w:r>
      <w:r>
        <w:t>l’Ajuntament</w:t>
      </w:r>
    </w:p>
    <w:p w:rsidR="00897DF1" w:rsidRDefault="00823EA7">
      <w:pPr>
        <w:pStyle w:val="Prrafodelista"/>
        <w:numPr>
          <w:ilvl w:val="0"/>
          <w:numId w:val="3"/>
        </w:numPr>
        <w:tabs>
          <w:tab w:val="left" w:pos="1166"/>
          <w:tab w:val="left" w:pos="1167"/>
        </w:tabs>
        <w:spacing w:before="36"/>
        <w:ind w:hanging="437"/>
      </w:pPr>
      <w:r>
        <w:t>Demanar ajuts exteriors</w:t>
      </w:r>
      <w:r>
        <w:rPr>
          <w:spacing w:val="-1"/>
        </w:rPr>
        <w:t xml:space="preserve"> </w:t>
      </w:r>
      <w:r>
        <w:t>112</w:t>
      </w:r>
    </w:p>
    <w:p w:rsidR="00897DF1" w:rsidRDefault="00823EA7">
      <w:pPr>
        <w:pStyle w:val="Prrafodelista"/>
        <w:numPr>
          <w:ilvl w:val="0"/>
          <w:numId w:val="3"/>
        </w:numPr>
        <w:tabs>
          <w:tab w:val="left" w:pos="1166"/>
          <w:tab w:val="left" w:pos="1167"/>
        </w:tabs>
        <w:spacing w:before="36"/>
        <w:ind w:hanging="437"/>
      </w:pPr>
      <w:r>
        <w:t>Vetllar per la implantació i el manteniment del</w:t>
      </w:r>
      <w:r>
        <w:rPr>
          <w:spacing w:val="-2"/>
        </w:rPr>
        <w:t xml:space="preserve"> </w:t>
      </w:r>
      <w:r>
        <w:t>pla</w:t>
      </w:r>
    </w:p>
    <w:p w:rsidR="00897DF1" w:rsidRDefault="00823EA7">
      <w:pPr>
        <w:pStyle w:val="Prrafodelista"/>
        <w:numPr>
          <w:ilvl w:val="0"/>
          <w:numId w:val="3"/>
        </w:numPr>
        <w:tabs>
          <w:tab w:val="left" w:pos="1166"/>
          <w:tab w:val="left" w:pos="1167"/>
        </w:tabs>
        <w:spacing w:before="36"/>
        <w:ind w:hanging="437"/>
      </w:pPr>
      <w:r>
        <w:t>Ordenar</w:t>
      </w:r>
      <w:r>
        <w:rPr>
          <w:spacing w:val="-1"/>
        </w:rPr>
        <w:t xml:space="preserve"> </w:t>
      </w:r>
      <w:r>
        <w:t>l’evacuació</w:t>
      </w:r>
    </w:p>
    <w:p w:rsidR="00897DF1" w:rsidRDefault="00823EA7">
      <w:pPr>
        <w:pStyle w:val="Prrafodelista"/>
        <w:numPr>
          <w:ilvl w:val="0"/>
          <w:numId w:val="3"/>
        </w:numPr>
        <w:tabs>
          <w:tab w:val="left" w:pos="1166"/>
          <w:tab w:val="left" w:pos="1167"/>
        </w:tabs>
        <w:spacing w:before="36" w:line="273" w:lineRule="auto"/>
        <w:ind w:right="704"/>
      </w:pPr>
      <w:r>
        <w:t>Estableix una comunicació permanent amb els diferents grups d’actuació per si cal prendre mesures</w:t>
      </w:r>
      <w:r>
        <w:rPr>
          <w:spacing w:val="-2"/>
        </w:rPr>
        <w:t xml:space="preserve"> </w:t>
      </w:r>
      <w:r>
        <w:t>extraordinàries</w:t>
      </w:r>
    </w:p>
    <w:p w:rsidR="00897DF1" w:rsidRDefault="00897DF1">
      <w:pPr>
        <w:pStyle w:val="Textoindependiente"/>
        <w:rPr>
          <w:sz w:val="24"/>
        </w:rPr>
      </w:pPr>
    </w:p>
    <w:p w:rsidR="00897DF1" w:rsidRDefault="00897DF1">
      <w:pPr>
        <w:pStyle w:val="Textoindependiente"/>
        <w:rPr>
          <w:sz w:val="24"/>
        </w:rPr>
      </w:pPr>
    </w:p>
    <w:p w:rsidR="00897DF1" w:rsidRDefault="00897DF1">
      <w:pPr>
        <w:pStyle w:val="Textoindependiente"/>
        <w:spacing w:before="1"/>
        <w:rPr>
          <w:sz w:val="28"/>
        </w:rPr>
      </w:pPr>
    </w:p>
    <w:p w:rsidR="00897DF1" w:rsidRDefault="00823EA7">
      <w:pPr>
        <w:pStyle w:val="Ttulo4"/>
      </w:pPr>
      <w:r>
        <w:t>Cap d’intervenció CI</w:t>
      </w:r>
    </w:p>
    <w:p w:rsidR="00897DF1" w:rsidRDefault="00897DF1">
      <w:pPr>
        <w:pStyle w:val="Textoindependiente"/>
        <w:spacing w:before="7"/>
        <w:rPr>
          <w:b/>
          <w:sz w:val="28"/>
        </w:rPr>
      </w:pPr>
    </w:p>
    <w:p w:rsidR="00897DF1" w:rsidRDefault="00823EA7">
      <w:pPr>
        <w:ind w:left="447"/>
      </w:pPr>
      <w:r>
        <w:t>És el comandament natural de l’equip de 1a. intervenció i ostenta la representació</w:t>
      </w:r>
    </w:p>
    <w:p w:rsidR="00897DF1" w:rsidRDefault="00897DF1">
      <w:pPr>
        <w:sectPr w:rsidR="00897DF1">
          <w:pgSz w:w="11910" w:h="16840"/>
          <w:pgMar w:top="1600" w:right="960" w:bottom="280" w:left="1680" w:header="720" w:footer="720" w:gutter="0"/>
          <w:cols w:space="720"/>
        </w:sectPr>
      </w:pPr>
    </w:p>
    <w:p w:rsidR="00897DF1" w:rsidRDefault="00897DF1">
      <w:pPr>
        <w:pStyle w:val="Textoindependiente"/>
        <w:spacing w:before="5"/>
        <w:rPr>
          <w:sz w:val="22"/>
        </w:rPr>
      </w:pPr>
    </w:p>
    <w:p w:rsidR="00897DF1" w:rsidRDefault="00823EA7">
      <w:pPr>
        <w:spacing w:before="93"/>
        <w:ind w:left="447"/>
      </w:pPr>
      <w:r>
        <w:t>del Cap d’Emergència (CE) en el lloc de l’emergència.</w:t>
      </w:r>
    </w:p>
    <w:p w:rsidR="00897DF1" w:rsidRDefault="00897DF1">
      <w:pPr>
        <w:pStyle w:val="Textoindependiente"/>
        <w:rPr>
          <w:sz w:val="20"/>
        </w:rPr>
      </w:pPr>
    </w:p>
    <w:p w:rsidR="00897DF1" w:rsidRDefault="00897DF1">
      <w:pPr>
        <w:pStyle w:val="Textoindependiente"/>
        <w:rPr>
          <w:sz w:val="20"/>
        </w:rPr>
      </w:pPr>
    </w:p>
    <w:p w:rsidR="00897DF1" w:rsidRDefault="00897DF1">
      <w:pPr>
        <w:pStyle w:val="Textoindependiente"/>
        <w:rPr>
          <w:sz w:val="20"/>
        </w:rPr>
      </w:pPr>
    </w:p>
    <w:p w:rsidR="00897DF1" w:rsidRDefault="00897DF1">
      <w:pPr>
        <w:pStyle w:val="Textoindependiente"/>
        <w:spacing w:before="2" w:after="1"/>
        <w:rPr>
          <w:sz w:val="19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2694"/>
        <w:gridCol w:w="2693"/>
        <w:gridCol w:w="1435"/>
      </w:tblGrid>
      <w:tr w:rsidR="00897DF1">
        <w:trPr>
          <w:trHeight w:val="330"/>
        </w:trPr>
        <w:tc>
          <w:tcPr>
            <w:tcW w:w="8098" w:type="dxa"/>
            <w:gridSpan w:val="4"/>
            <w:shd w:val="clear" w:color="auto" w:fill="C0C0C0"/>
          </w:tcPr>
          <w:p w:rsidR="00897DF1" w:rsidRDefault="00823EA7">
            <w:pPr>
              <w:pStyle w:val="TableParagraph"/>
              <w:spacing w:before="20"/>
              <w:ind w:left="4"/>
              <w:rPr>
                <w:b/>
              </w:rPr>
            </w:pPr>
            <w:r>
              <w:rPr>
                <w:b/>
              </w:rPr>
              <w:t>CAP D’INTERVENCIÓ</w:t>
            </w:r>
          </w:p>
        </w:tc>
      </w:tr>
      <w:tr w:rsidR="00897DF1">
        <w:trPr>
          <w:trHeight w:val="458"/>
        </w:trPr>
        <w:tc>
          <w:tcPr>
            <w:tcW w:w="1276" w:type="dxa"/>
          </w:tcPr>
          <w:p w:rsidR="00897DF1" w:rsidRDefault="00823EA7">
            <w:pPr>
              <w:pStyle w:val="TableParagraph"/>
              <w:spacing w:before="84"/>
              <w:ind w:left="4"/>
              <w:rPr>
                <w:b/>
              </w:rPr>
            </w:pPr>
            <w:r>
              <w:rPr>
                <w:b/>
              </w:rPr>
              <w:t>Modalitat</w:t>
            </w:r>
          </w:p>
        </w:tc>
        <w:tc>
          <w:tcPr>
            <w:tcW w:w="2694" w:type="dxa"/>
          </w:tcPr>
          <w:p w:rsidR="00897DF1" w:rsidRDefault="00823EA7">
            <w:pPr>
              <w:pStyle w:val="TableParagraph"/>
              <w:spacing w:before="84"/>
              <w:ind w:left="3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693" w:type="dxa"/>
          </w:tcPr>
          <w:p w:rsidR="00897DF1" w:rsidRDefault="00823EA7">
            <w:pPr>
              <w:pStyle w:val="TableParagraph"/>
              <w:spacing w:before="84"/>
              <w:ind w:left="3"/>
              <w:rPr>
                <w:b/>
              </w:rPr>
            </w:pPr>
            <w:r>
              <w:rPr>
                <w:b/>
              </w:rPr>
              <w:t>Càrrec</w:t>
            </w:r>
          </w:p>
        </w:tc>
        <w:tc>
          <w:tcPr>
            <w:tcW w:w="1435" w:type="dxa"/>
          </w:tcPr>
          <w:p w:rsidR="00897DF1" w:rsidRDefault="00823EA7">
            <w:pPr>
              <w:pStyle w:val="TableParagraph"/>
              <w:spacing w:before="84"/>
              <w:ind w:left="131" w:right="141"/>
              <w:jc w:val="center"/>
              <w:rPr>
                <w:b/>
              </w:rPr>
            </w:pPr>
            <w:r>
              <w:rPr>
                <w:b/>
              </w:rPr>
              <w:t>Telèfon</w:t>
            </w:r>
          </w:p>
        </w:tc>
      </w:tr>
      <w:tr w:rsidR="00897DF1">
        <w:trPr>
          <w:trHeight w:val="873"/>
        </w:trPr>
        <w:tc>
          <w:tcPr>
            <w:tcW w:w="1276" w:type="dxa"/>
          </w:tcPr>
          <w:p w:rsidR="00897DF1" w:rsidRDefault="00897DF1">
            <w:pPr>
              <w:pStyle w:val="TableParagraph"/>
              <w:spacing w:before="3"/>
              <w:rPr>
                <w:sz w:val="25"/>
              </w:rPr>
            </w:pPr>
          </w:p>
          <w:p w:rsidR="00897DF1" w:rsidRDefault="00823EA7">
            <w:pPr>
              <w:pStyle w:val="TableParagraph"/>
              <w:spacing w:before="1"/>
              <w:ind w:left="4"/>
            </w:pPr>
            <w:r>
              <w:t>Ciclisme</w:t>
            </w:r>
          </w:p>
        </w:tc>
        <w:tc>
          <w:tcPr>
            <w:tcW w:w="2694" w:type="dxa"/>
          </w:tcPr>
          <w:p w:rsidR="00897DF1" w:rsidRDefault="00897DF1">
            <w:pPr>
              <w:pStyle w:val="TableParagraph"/>
              <w:spacing w:before="3"/>
              <w:rPr>
                <w:sz w:val="25"/>
              </w:rPr>
            </w:pPr>
          </w:p>
          <w:p w:rsidR="00897DF1" w:rsidRDefault="0026447B">
            <w:pPr>
              <w:pStyle w:val="TableParagraph"/>
              <w:spacing w:before="1"/>
              <w:ind w:left="1"/>
            </w:pPr>
            <w:r>
              <w:t>Domingo González</w:t>
            </w:r>
          </w:p>
        </w:tc>
        <w:tc>
          <w:tcPr>
            <w:tcW w:w="2693" w:type="dxa"/>
          </w:tcPr>
          <w:p w:rsidR="00897DF1" w:rsidRDefault="00823EA7">
            <w:pPr>
              <w:pStyle w:val="TableParagraph"/>
              <w:spacing w:before="1" w:line="276" w:lineRule="auto"/>
              <w:ind w:left="-2" w:right="696"/>
            </w:pPr>
            <w:r>
              <w:t>Membre de Associació Solidària</w:t>
            </w:r>
          </w:p>
          <w:p w:rsidR="00897DF1" w:rsidRDefault="00823EA7">
            <w:pPr>
              <w:pStyle w:val="TableParagraph"/>
              <w:ind w:left="-2"/>
            </w:pPr>
            <w:r>
              <w:t>Sosciathlon</w:t>
            </w:r>
          </w:p>
        </w:tc>
        <w:tc>
          <w:tcPr>
            <w:tcW w:w="1435" w:type="dxa"/>
          </w:tcPr>
          <w:p w:rsidR="00897DF1" w:rsidRDefault="0026447B">
            <w:pPr>
              <w:pStyle w:val="TableParagraph"/>
              <w:spacing w:before="1"/>
              <w:ind w:left="126" w:right="147"/>
              <w:jc w:val="center"/>
            </w:pPr>
            <w:r>
              <w:t>691225170</w:t>
            </w:r>
          </w:p>
        </w:tc>
      </w:tr>
      <w:tr w:rsidR="00897DF1">
        <w:trPr>
          <w:trHeight w:val="873"/>
        </w:trPr>
        <w:tc>
          <w:tcPr>
            <w:tcW w:w="1276" w:type="dxa"/>
          </w:tcPr>
          <w:p w:rsidR="00897DF1" w:rsidRDefault="00897DF1">
            <w:pPr>
              <w:pStyle w:val="TableParagraph"/>
              <w:spacing w:before="3"/>
              <w:rPr>
                <w:sz w:val="25"/>
              </w:rPr>
            </w:pPr>
          </w:p>
          <w:p w:rsidR="00897DF1" w:rsidRDefault="00823EA7">
            <w:pPr>
              <w:pStyle w:val="TableParagraph"/>
              <w:spacing w:before="1"/>
              <w:ind w:left="4"/>
            </w:pPr>
            <w:r>
              <w:t>Natació</w:t>
            </w:r>
          </w:p>
        </w:tc>
        <w:tc>
          <w:tcPr>
            <w:tcW w:w="2694" w:type="dxa"/>
          </w:tcPr>
          <w:p w:rsidR="00897DF1" w:rsidRDefault="00897DF1">
            <w:pPr>
              <w:pStyle w:val="TableParagraph"/>
              <w:spacing w:before="7"/>
              <w:rPr>
                <w:sz w:val="27"/>
              </w:rPr>
            </w:pPr>
          </w:p>
          <w:p w:rsidR="00897DF1" w:rsidRDefault="00823EA7">
            <w:pPr>
              <w:pStyle w:val="TableParagraph"/>
              <w:ind w:left="3"/>
            </w:pPr>
            <w:r>
              <w:t xml:space="preserve">Vanesa </w:t>
            </w:r>
            <w:proofErr w:type="spellStart"/>
            <w:r>
              <w:t>Belasco</w:t>
            </w:r>
            <w:proofErr w:type="spellEnd"/>
            <w:r>
              <w:t xml:space="preserve"> Navarro</w:t>
            </w:r>
          </w:p>
        </w:tc>
        <w:tc>
          <w:tcPr>
            <w:tcW w:w="2693" w:type="dxa"/>
          </w:tcPr>
          <w:p w:rsidR="00897DF1" w:rsidRDefault="00823EA7">
            <w:pPr>
              <w:pStyle w:val="TableParagraph"/>
              <w:ind w:left="3"/>
            </w:pPr>
            <w:r>
              <w:t>Vice-presidenta</w:t>
            </w:r>
          </w:p>
          <w:p w:rsidR="00897DF1" w:rsidRDefault="00823EA7">
            <w:pPr>
              <w:pStyle w:val="TableParagraph"/>
              <w:spacing w:before="1" w:line="290" w:lineRule="atLeast"/>
              <w:ind w:left="3" w:right="691"/>
            </w:pPr>
            <w:r>
              <w:t>Associació Solidària Sosciathlon</w:t>
            </w:r>
          </w:p>
        </w:tc>
        <w:tc>
          <w:tcPr>
            <w:tcW w:w="1435" w:type="dxa"/>
          </w:tcPr>
          <w:p w:rsidR="00897DF1" w:rsidRDefault="00823EA7">
            <w:pPr>
              <w:pStyle w:val="TableParagraph"/>
              <w:spacing w:before="146"/>
              <w:ind w:left="131" w:right="142"/>
              <w:jc w:val="center"/>
            </w:pPr>
            <w:r>
              <w:t>607670271</w:t>
            </w:r>
          </w:p>
        </w:tc>
      </w:tr>
      <w:tr w:rsidR="00897DF1">
        <w:trPr>
          <w:trHeight w:val="850"/>
        </w:trPr>
        <w:tc>
          <w:tcPr>
            <w:tcW w:w="1276" w:type="dxa"/>
          </w:tcPr>
          <w:p w:rsidR="00897DF1" w:rsidRDefault="00897DF1">
            <w:pPr>
              <w:pStyle w:val="TableParagraph"/>
              <w:spacing w:before="3"/>
              <w:rPr>
                <w:sz w:val="24"/>
              </w:rPr>
            </w:pPr>
          </w:p>
          <w:p w:rsidR="00897DF1" w:rsidRDefault="00823EA7">
            <w:pPr>
              <w:pStyle w:val="TableParagraph"/>
              <w:ind w:left="4"/>
            </w:pPr>
            <w:r>
              <w:t>Atletisme</w:t>
            </w:r>
          </w:p>
        </w:tc>
        <w:tc>
          <w:tcPr>
            <w:tcW w:w="2694" w:type="dxa"/>
          </w:tcPr>
          <w:p w:rsidR="00897DF1" w:rsidRDefault="00897DF1">
            <w:pPr>
              <w:pStyle w:val="TableParagraph"/>
              <w:spacing w:before="3"/>
              <w:rPr>
                <w:sz w:val="24"/>
              </w:rPr>
            </w:pPr>
          </w:p>
          <w:p w:rsidR="00897DF1" w:rsidRDefault="00823EA7">
            <w:pPr>
              <w:pStyle w:val="TableParagraph"/>
              <w:ind w:left="3"/>
            </w:pPr>
            <w:r>
              <w:t>Jordi Torres Benach</w:t>
            </w:r>
          </w:p>
        </w:tc>
        <w:tc>
          <w:tcPr>
            <w:tcW w:w="2693" w:type="dxa"/>
          </w:tcPr>
          <w:p w:rsidR="00897DF1" w:rsidRDefault="00823EA7">
            <w:pPr>
              <w:pStyle w:val="TableParagraph"/>
              <w:tabs>
                <w:tab w:val="left" w:pos="1208"/>
              </w:tabs>
              <w:spacing w:before="134" w:line="276" w:lineRule="auto"/>
              <w:ind w:left="2" w:right="420"/>
            </w:pPr>
            <w:r>
              <w:t>Tresorer</w:t>
            </w:r>
            <w:r>
              <w:tab/>
            </w:r>
            <w:r>
              <w:rPr>
                <w:spacing w:val="-3"/>
              </w:rPr>
              <w:t xml:space="preserve">Associació </w:t>
            </w:r>
            <w:r>
              <w:t>Solidària</w:t>
            </w:r>
            <w:r>
              <w:rPr>
                <w:spacing w:val="-1"/>
              </w:rPr>
              <w:t xml:space="preserve"> </w:t>
            </w:r>
            <w:r>
              <w:t>Sosciathlon</w:t>
            </w:r>
          </w:p>
        </w:tc>
        <w:tc>
          <w:tcPr>
            <w:tcW w:w="1435" w:type="dxa"/>
          </w:tcPr>
          <w:p w:rsidR="00897DF1" w:rsidRDefault="00823EA7">
            <w:pPr>
              <w:pStyle w:val="TableParagraph"/>
              <w:spacing w:before="134"/>
              <w:ind w:left="131" w:right="142"/>
              <w:jc w:val="center"/>
            </w:pPr>
            <w:r>
              <w:t>669300696</w:t>
            </w:r>
          </w:p>
        </w:tc>
      </w:tr>
    </w:tbl>
    <w:p w:rsidR="00897DF1" w:rsidRDefault="00897DF1">
      <w:pPr>
        <w:pStyle w:val="Textoindependiente"/>
        <w:rPr>
          <w:sz w:val="23"/>
        </w:rPr>
      </w:pPr>
    </w:p>
    <w:p w:rsidR="00897DF1" w:rsidRDefault="00823EA7">
      <w:pPr>
        <w:spacing w:before="93"/>
        <w:ind w:left="447"/>
      </w:pPr>
      <w:r>
        <w:t>Mitjans de transport per la intervenció:</w:t>
      </w:r>
    </w:p>
    <w:p w:rsidR="00897DF1" w:rsidRDefault="00897DF1">
      <w:pPr>
        <w:pStyle w:val="Textoindependiente"/>
        <w:spacing w:before="6"/>
        <w:rPr>
          <w:sz w:val="34"/>
        </w:rPr>
      </w:pPr>
    </w:p>
    <w:p w:rsidR="00897DF1" w:rsidRDefault="00823EA7">
      <w:pPr>
        <w:ind w:left="447"/>
      </w:pPr>
      <w:r>
        <w:t>Terrestres: Bicicletes situades al principi i final recorregut</w:t>
      </w:r>
      <w:r w:rsidR="005B19BA">
        <w:t>. Furgoneta seguint l’itinerari de la cursa en bicicleta.</w:t>
      </w:r>
    </w:p>
    <w:p w:rsidR="00897DF1" w:rsidRDefault="00823EA7">
      <w:pPr>
        <w:spacing w:before="73"/>
        <w:ind w:left="447"/>
      </w:pPr>
      <w:r>
        <w:t xml:space="preserve">Marítims: </w:t>
      </w:r>
      <w:r w:rsidR="00371F27">
        <w:t>Embarcació semirígida i moto aquàtica donant suport a la prova.</w:t>
      </w:r>
    </w:p>
    <w:p w:rsidR="00897DF1" w:rsidRDefault="00897DF1">
      <w:pPr>
        <w:pStyle w:val="Textoindependiente"/>
        <w:spacing w:before="5"/>
        <w:rPr>
          <w:sz w:val="34"/>
        </w:rPr>
      </w:pPr>
    </w:p>
    <w:p w:rsidR="00897DF1" w:rsidRDefault="00823EA7">
      <w:pPr>
        <w:ind w:left="447"/>
      </w:pPr>
      <w:r>
        <w:t>Funcions Cap intervenció (responsable àmbit o zona activitat):</w:t>
      </w:r>
    </w:p>
    <w:p w:rsidR="00897DF1" w:rsidRDefault="00897DF1">
      <w:pPr>
        <w:pStyle w:val="Textoindependiente"/>
        <w:spacing w:before="2"/>
        <w:rPr>
          <w:sz w:val="29"/>
        </w:rPr>
      </w:pPr>
    </w:p>
    <w:p w:rsidR="00897DF1" w:rsidRDefault="00823EA7">
      <w:pPr>
        <w:pStyle w:val="Prrafodelista"/>
        <w:numPr>
          <w:ilvl w:val="0"/>
          <w:numId w:val="3"/>
        </w:numPr>
        <w:tabs>
          <w:tab w:val="left" w:pos="1166"/>
          <w:tab w:val="left" w:pos="1167"/>
          <w:tab w:val="left" w:pos="2233"/>
          <w:tab w:val="left" w:pos="3239"/>
          <w:tab w:val="left" w:pos="3623"/>
          <w:tab w:val="left" w:pos="4239"/>
          <w:tab w:val="left" w:pos="4695"/>
          <w:tab w:val="left" w:pos="6214"/>
          <w:tab w:val="left" w:pos="6670"/>
          <w:tab w:val="left" w:pos="7810"/>
        </w:tabs>
        <w:spacing w:line="271" w:lineRule="auto"/>
        <w:ind w:right="704"/>
      </w:pPr>
      <w:r>
        <w:t>Mantenir</w:t>
      </w:r>
      <w:r>
        <w:tab/>
        <w:t>informat</w:t>
      </w:r>
      <w:r>
        <w:tab/>
        <w:t>el</w:t>
      </w:r>
      <w:r>
        <w:tab/>
        <w:t>Cap</w:t>
      </w:r>
      <w:r>
        <w:tab/>
        <w:t>de</w:t>
      </w:r>
      <w:r>
        <w:tab/>
        <w:t>l’emergència,</w:t>
      </w:r>
      <w:r>
        <w:tab/>
        <w:t>de</w:t>
      </w:r>
      <w:r>
        <w:tab/>
        <w:t>qualsevol</w:t>
      </w:r>
      <w:r>
        <w:tab/>
        <w:t>situació d’emergència o decisió que afecti a la seguretat de la</w:t>
      </w:r>
      <w:r>
        <w:rPr>
          <w:spacing w:val="-6"/>
        </w:rPr>
        <w:t xml:space="preserve"> </w:t>
      </w:r>
      <w:r>
        <w:t>festa.</w:t>
      </w:r>
    </w:p>
    <w:p w:rsidR="00897DF1" w:rsidRDefault="00823EA7">
      <w:pPr>
        <w:pStyle w:val="Prrafodelista"/>
        <w:numPr>
          <w:ilvl w:val="0"/>
          <w:numId w:val="3"/>
        </w:numPr>
        <w:tabs>
          <w:tab w:val="left" w:pos="1166"/>
          <w:tab w:val="left" w:pos="1167"/>
          <w:tab w:val="left" w:pos="3523"/>
          <w:tab w:val="left" w:pos="7061"/>
        </w:tabs>
        <w:spacing w:before="6" w:line="273" w:lineRule="auto"/>
        <w:ind w:right="703"/>
      </w:pPr>
      <w:r>
        <w:t xml:space="preserve">Verificar,  </w:t>
      </w:r>
      <w:r>
        <w:rPr>
          <w:spacing w:val="13"/>
        </w:rPr>
        <w:t xml:space="preserve"> </w:t>
      </w:r>
      <w:r>
        <w:t>prèviament</w:t>
      </w:r>
      <w:r>
        <w:tab/>
        <w:t xml:space="preserve">a   l’acte,   la </w:t>
      </w:r>
      <w:r>
        <w:rPr>
          <w:spacing w:val="5"/>
        </w:rPr>
        <w:t xml:space="preserve"> </w:t>
      </w:r>
      <w:r>
        <w:t>correcta</w:t>
      </w:r>
      <w:r>
        <w:rPr>
          <w:spacing w:val="38"/>
        </w:rPr>
        <w:t xml:space="preserve"> </w:t>
      </w:r>
      <w:r>
        <w:t>operativitat</w:t>
      </w:r>
      <w:r>
        <w:tab/>
        <w:t>dels elements d’extinció, sortides d’emergència i</w:t>
      </w:r>
      <w:r>
        <w:rPr>
          <w:spacing w:val="-1"/>
        </w:rPr>
        <w:t xml:space="preserve"> </w:t>
      </w:r>
      <w:r>
        <w:t>protecció.</w:t>
      </w:r>
    </w:p>
    <w:p w:rsidR="00897DF1" w:rsidRDefault="00823EA7">
      <w:pPr>
        <w:pStyle w:val="Prrafodelista"/>
        <w:numPr>
          <w:ilvl w:val="0"/>
          <w:numId w:val="3"/>
        </w:numPr>
        <w:tabs>
          <w:tab w:val="left" w:pos="1166"/>
          <w:tab w:val="left" w:pos="1167"/>
        </w:tabs>
        <w:spacing w:before="1"/>
        <w:ind w:hanging="437"/>
      </w:pPr>
      <w:r>
        <w:t>Participar activament en la implantació i manteniment del</w:t>
      </w:r>
      <w:r>
        <w:rPr>
          <w:spacing w:val="-2"/>
        </w:rPr>
        <w:t xml:space="preserve"> </w:t>
      </w:r>
      <w:r>
        <w:t>pla.</w:t>
      </w:r>
    </w:p>
    <w:p w:rsidR="00897DF1" w:rsidRDefault="00823EA7">
      <w:pPr>
        <w:pStyle w:val="Prrafodelista"/>
        <w:numPr>
          <w:ilvl w:val="0"/>
          <w:numId w:val="3"/>
        </w:numPr>
        <w:tabs>
          <w:tab w:val="left" w:pos="1166"/>
          <w:tab w:val="left" w:pos="1167"/>
        </w:tabs>
        <w:spacing w:before="36"/>
        <w:ind w:hanging="437"/>
      </w:pPr>
      <w:r>
        <w:t>Ser l’últim en sortir de l’àmbit una vegada comprovat la</w:t>
      </w:r>
      <w:r>
        <w:rPr>
          <w:spacing w:val="-3"/>
        </w:rPr>
        <w:t xml:space="preserve"> </w:t>
      </w:r>
      <w:r>
        <w:t>situació</w:t>
      </w:r>
    </w:p>
    <w:p w:rsidR="00897DF1" w:rsidRDefault="00897DF1">
      <w:pPr>
        <w:pStyle w:val="Textoindependiente"/>
        <w:rPr>
          <w:sz w:val="20"/>
        </w:rPr>
      </w:pPr>
    </w:p>
    <w:p w:rsidR="00897DF1" w:rsidRDefault="00897DF1">
      <w:pPr>
        <w:pStyle w:val="Textoindependiente"/>
        <w:rPr>
          <w:sz w:val="20"/>
        </w:rPr>
      </w:pPr>
    </w:p>
    <w:p w:rsidR="00897DF1" w:rsidRDefault="00897DF1">
      <w:pPr>
        <w:pStyle w:val="Textoindependiente"/>
        <w:spacing w:before="5"/>
        <w:rPr>
          <w:sz w:val="15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2410"/>
        <w:gridCol w:w="3402"/>
        <w:gridCol w:w="1560"/>
      </w:tblGrid>
      <w:tr w:rsidR="00897DF1">
        <w:trPr>
          <w:trHeight w:val="330"/>
        </w:trPr>
        <w:tc>
          <w:tcPr>
            <w:tcW w:w="8506" w:type="dxa"/>
            <w:gridSpan w:val="4"/>
            <w:shd w:val="clear" w:color="auto" w:fill="C0C0C0"/>
          </w:tcPr>
          <w:p w:rsidR="00897DF1" w:rsidRDefault="00823EA7">
            <w:pPr>
              <w:pStyle w:val="TableParagraph"/>
              <w:spacing w:before="20"/>
              <w:ind w:left="4"/>
              <w:rPr>
                <w:b/>
              </w:rPr>
            </w:pPr>
            <w:r>
              <w:rPr>
                <w:b/>
              </w:rPr>
              <w:t>EQUIP DE PRIMERA INTERVENCIÓ EVACUACIÓ I CONFINAMENT</w:t>
            </w:r>
          </w:p>
        </w:tc>
      </w:tr>
      <w:tr w:rsidR="00897DF1">
        <w:trPr>
          <w:trHeight w:val="457"/>
        </w:trPr>
        <w:tc>
          <w:tcPr>
            <w:tcW w:w="1134" w:type="dxa"/>
          </w:tcPr>
          <w:p w:rsidR="00897DF1" w:rsidRDefault="00897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897DF1" w:rsidRDefault="00823EA7">
            <w:pPr>
              <w:pStyle w:val="TableParagraph"/>
              <w:spacing w:before="84"/>
              <w:ind w:left="4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3402" w:type="dxa"/>
          </w:tcPr>
          <w:p w:rsidR="00897DF1" w:rsidRDefault="00823EA7">
            <w:pPr>
              <w:pStyle w:val="TableParagraph"/>
              <w:spacing w:before="84"/>
              <w:ind w:left="2"/>
              <w:rPr>
                <w:b/>
              </w:rPr>
            </w:pPr>
            <w:r>
              <w:rPr>
                <w:b/>
              </w:rPr>
              <w:t>Càrrec</w:t>
            </w:r>
          </w:p>
        </w:tc>
        <w:tc>
          <w:tcPr>
            <w:tcW w:w="1560" w:type="dxa"/>
          </w:tcPr>
          <w:p w:rsidR="00897DF1" w:rsidRDefault="00823EA7">
            <w:pPr>
              <w:pStyle w:val="TableParagraph"/>
              <w:spacing w:before="84"/>
              <w:ind w:left="247"/>
              <w:rPr>
                <w:b/>
              </w:rPr>
            </w:pPr>
            <w:r>
              <w:rPr>
                <w:b/>
              </w:rPr>
              <w:t>Telèfon</w:t>
            </w:r>
          </w:p>
        </w:tc>
      </w:tr>
      <w:tr w:rsidR="00897DF1">
        <w:trPr>
          <w:trHeight w:val="873"/>
        </w:trPr>
        <w:tc>
          <w:tcPr>
            <w:tcW w:w="1134" w:type="dxa"/>
          </w:tcPr>
          <w:p w:rsidR="00897DF1" w:rsidRDefault="00897DF1">
            <w:pPr>
              <w:pStyle w:val="TableParagraph"/>
              <w:spacing w:before="3"/>
              <w:rPr>
                <w:sz w:val="25"/>
              </w:rPr>
            </w:pPr>
          </w:p>
          <w:p w:rsidR="00897DF1" w:rsidRDefault="00823EA7">
            <w:pPr>
              <w:pStyle w:val="TableParagraph"/>
              <w:spacing w:before="1"/>
              <w:ind w:left="4"/>
            </w:pPr>
            <w:r>
              <w:t>Ciclisme</w:t>
            </w:r>
          </w:p>
        </w:tc>
        <w:tc>
          <w:tcPr>
            <w:tcW w:w="2410" w:type="dxa"/>
          </w:tcPr>
          <w:p w:rsidR="00897DF1" w:rsidRDefault="00897DF1">
            <w:pPr>
              <w:pStyle w:val="TableParagraph"/>
              <w:spacing w:before="3"/>
              <w:rPr>
                <w:sz w:val="25"/>
              </w:rPr>
            </w:pPr>
          </w:p>
          <w:p w:rsidR="00897DF1" w:rsidRDefault="0026447B">
            <w:pPr>
              <w:pStyle w:val="TableParagraph"/>
              <w:spacing w:before="1"/>
              <w:ind w:left="3"/>
            </w:pPr>
            <w:proofErr w:type="spellStart"/>
            <w:r>
              <w:t>Anibal</w:t>
            </w:r>
            <w:proofErr w:type="spellEnd"/>
            <w:r>
              <w:t xml:space="preserve"> </w:t>
            </w:r>
            <w:proofErr w:type="spellStart"/>
            <w:r>
              <w:t>Jardim</w:t>
            </w:r>
            <w:proofErr w:type="spellEnd"/>
          </w:p>
        </w:tc>
        <w:tc>
          <w:tcPr>
            <w:tcW w:w="3402" w:type="dxa"/>
          </w:tcPr>
          <w:p w:rsidR="00897DF1" w:rsidRDefault="005B19BA" w:rsidP="00332780">
            <w:pPr>
              <w:pStyle w:val="TableParagraph"/>
              <w:spacing w:before="1" w:line="276" w:lineRule="auto"/>
              <w:ind w:left="2" w:right="1242"/>
            </w:pPr>
            <w:r>
              <w:t>Vocal de</w:t>
            </w:r>
            <w:r w:rsidR="00823EA7">
              <w:t xml:space="preserve"> l’Associació Solidària</w:t>
            </w:r>
            <w:r w:rsidR="00371F27">
              <w:t xml:space="preserve"> </w:t>
            </w:r>
            <w:r w:rsidR="00823EA7">
              <w:t>Sosciathlon</w:t>
            </w:r>
          </w:p>
        </w:tc>
        <w:tc>
          <w:tcPr>
            <w:tcW w:w="1560" w:type="dxa"/>
          </w:tcPr>
          <w:p w:rsidR="00897DF1" w:rsidRDefault="0026447B">
            <w:pPr>
              <w:pStyle w:val="TableParagraph"/>
              <w:spacing w:before="1"/>
              <w:ind w:left="228"/>
            </w:pPr>
            <w:r>
              <w:t>636690736</w:t>
            </w:r>
          </w:p>
        </w:tc>
      </w:tr>
      <w:tr w:rsidR="00897DF1">
        <w:trPr>
          <w:trHeight w:val="978"/>
        </w:trPr>
        <w:tc>
          <w:tcPr>
            <w:tcW w:w="1134" w:type="dxa"/>
          </w:tcPr>
          <w:p w:rsidR="00897DF1" w:rsidRDefault="00897DF1">
            <w:pPr>
              <w:pStyle w:val="TableParagraph"/>
              <w:spacing w:before="10"/>
              <w:rPr>
                <w:sz w:val="29"/>
              </w:rPr>
            </w:pPr>
          </w:p>
          <w:p w:rsidR="00897DF1" w:rsidRDefault="00823EA7">
            <w:pPr>
              <w:pStyle w:val="TableParagraph"/>
              <w:ind w:left="4"/>
            </w:pPr>
            <w:r>
              <w:t>Natació</w:t>
            </w:r>
          </w:p>
        </w:tc>
        <w:tc>
          <w:tcPr>
            <w:tcW w:w="2410" w:type="dxa"/>
          </w:tcPr>
          <w:p w:rsidR="005B19BA" w:rsidRDefault="005B19BA">
            <w:pPr>
              <w:pStyle w:val="TableParagraph"/>
              <w:spacing w:before="52" w:line="276" w:lineRule="auto"/>
              <w:ind w:left="4" w:right="908"/>
            </w:pPr>
          </w:p>
          <w:p w:rsidR="00897DF1" w:rsidRDefault="005B19BA">
            <w:pPr>
              <w:pStyle w:val="TableParagraph"/>
              <w:spacing w:before="52" w:line="276" w:lineRule="auto"/>
              <w:ind w:left="4" w:right="908"/>
            </w:pPr>
            <w:r>
              <w:t>Rafa Gómez</w:t>
            </w:r>
          </w:p>
        </w:tc>
        <w:tc>
          <w:tcPr>
            <w:tcW w:w="3402" w:type="dxa"/>
          </w:tcPr>
          <w:p w:rsidR="00897DF1" w:rsidRDefault="005B19BA">
            <w:pPr>
              <w:pStyle w:val="TableParagraph"/>
              <w:spacing w:before="199" w:line="276" w:lineRule="auto"/>
              <w:ind w:left="2" w:right="459"/>
            </w:pPr>
            <w:r>
              <w:t>Vocal de</w:t>
            </w:r>
            <w:r w:rsidR="00823EA7">
              <w:t xml:space="preserve"> </w:t>
            </w:r>
            <w:r>
              <w:t>l’</w:t>
            </w:r>
            <w:r w:rsidR="00823EA7">
              <w:t>Associació Solidària Sosciathlon</w:t>
            </w:r>
          </w:p>
        </w:tc>
        <w:tc>
          <w:tcPr>
            <w:tcW w:w="1560" w:type="dxa"/>
          </w:tcPr>
          <w:p w:rsidR="00897DF1" w:rsidRDefault="00897DF1">
            <w:pPr>
              <w:pStyle w:val="TableParagraph"/>
              <w:spacing w:before="10"/>
              <w:rPr>
                <w:sz w:val="29"/>
              </w:rPr>
            </w:pPr>
          </w:p>
          <w:p w:rsidR="00897DF1" w:rsidRDefault="005B19BA">
            <w:pPr>
              <w:pStyle w:val="TableParagraph"/>
              <w:ind w:left="228"/>
            </w:pPr>
            <w:r w:rsidRPr="00823EA7">
              <w:t>6</w:t>
            </w:r>
            <w:r>
              <w:t>62362365</w:t>
            </w:r>
          </w:p>
        </w:tc>
      </w:tr>
      <w:tr w:rsidR="00897DF1">
        <w:trPr>
          <w:trHeight w:val="680"/>
        </w:trPr>
        <w:tc>
          <w:tcPr>
            <w:tcW w:w="1134" w:type="dxa"/>
          </w:tcPr>
          <w:p w:rsidR="00897DF1" w:rsidRDefault="00823EA7">
            <w:pPr>
              <w:pStyle w:val="TableParagraph"/>
              <w:spacing w:before="195"/>
              <w:ind w:left="4"/>
            </w:pPr>
            <w:r>
              <w:t>Atletisme</w:t>
            </w:r>
          </w:p>
        </w:tc>
        <w:tc>
          <w:tcPr>
            <w:tcW w:w="2410" w:type="dxa"/>
          </w:tcPr>
          <w:p w:rsidR="00897DF1" w:rsidRDefault="00823EA7">
            <w:pPr>
              <w:pStyle w:val="TableParagraph"/>
              <w:spacing w:before="49" w:line="276" w:lineRule="auto"/>
              <w:ind w:left="4" w:right="480"/>
            </w:pPr>
            <w:proofErr w:type="spellStart"/>
            <w:r>
              <w:t>Benito</w:t>
            </w:r>
            <w:proofErr w:type="spellEnd"/>
            <w:r>
              <w:t xml:space="preserve"> </w:t>
            </w:r>
            <w:proofErr w:type="spellStart"/>
            <w:r>
              <w:t>Manzanares</w:t>
            </w:r>
            <w:proofErr w:type="spellEnd"/>
            <w:r>
              <w:t xml:space="preserve"> </w:t>
            </w:r>
            <w:proofErr w:type="spellStart"/>
            <w:r>
              <w:t>Pela</w:t>
            </w:r>
            <w:r w:rsidR="00E00284">
              <w:t>e</w:t>
            </w:r>
            <w:r>
              <w:t>z</w:t>
            </w:r>
            <w:proofErr w:type="spellEnd"/>
          </w:p>
        </w:tc>
        <w:tc>
          <w:tcPr>
            <w:tcW w:w="3402" w:type="dxa"/>
          </w:tcPr>
          <w:p w:rsidR="00897DF1" w:rsidRDefault="00823EA7" w:rsidP="005B19BA">
            <w:pPr>
              <w:pStyle w:val="TableParagraph"/>
              <w:spacing w:before="75" w:line="276" w:lineRule="auto"/>
              <w:ind w:left="4" w:right="606" w:hanging="2"/>
            </w:pPr>
            <w:r>
              <w:t xml:space="preserve">Vocal </w:t>
            </w:r>
            <w:r w:rsidR="005B19BA">
              <w:t>de</w:t>
            </w:r>
            <w:r>
              <w:t xml:space="preserve"> </w:t>
            </w:r>
            <w:r w:rsidR="005B19BA">
              <w:t>l’</w:t>
            </w:r>
            <w:r>
              <w:t>Associació Solidària Sosciathlon</w:t>
            </w:r>
          </w:p>
        </w:tc>
        <w:tc>
          <w:tcPr>
            <w:tcW w:w="1560" w:type="dxa"/>
          </w:tcPr>
          <w:p w:rsidR="00897DF1" w:rsidRDefault="00823EA7">
            <w:pPr>
              <w:pStyle w:val="TableParagraph"/>
              <w:spacing w:before="195"/>
              <w:ind w:left="228"/>
            </w:pPr>
            <w:r>
              <w:t>649448640</w:t>
            </w:r>
          </w:p>
        </w:tc>
      </w:tr>
    </w:tbl>
    <w:p w:rsidR="00897DF1" w:rsidRDefault="00897DF1">
      <w:pPr>
        <w:sectPr w:rsidR="00897DF1">
          <w:pgSz w:w="11910" w:h="16840"/>
          <w:pgMar w:top="1600" w:right="960" w:bottom="280" w:left="1680" w:header="720" w:footer="720" w:gutter="0"/>
          <w:cols w:space="720"/>
        </w:sectPr>
      </w:pPr>
    </w:p>
    <w:p w:rsidR="00897DF1" w:rsidRDefault="00897DF1">
      <w:pPr>
        <w:pStyle w:val="Textoindependiente"/>
        <w:spacing w:before="5"/>
        <w:rPr>
          <w:sz w:val="22"/>
        </w:rPr>
      </w:pPr>
    </w:p>
    <w:p w:rsidR="00897DF1" w:rsidRDefault="00823EA7">
      <w:pPr>
        <w:spacing w:before="93" w:line="276" w:lineRule="auto"/>
        <w:ind w:left="447" w:right="168"/>
      </w:pPr>
      <w:r>
        <w:t>Funcions: Equip encarregat de donar l’alarma i organitzar l’evacuació, format per l’empresa de seguretat</w:t>
      </w:r>
    </w:p>
    <w:p w:rsidR="00897DF1" w:rsidRDefault="00897DF1">
      <w:pPr>
        <w:pStyle w:val="Textoindependiente"/>
        <w:spacing w:before="8"/>
        <w:rPr>
          <w:sz w:val="25"/>
        </w:rPr>
      </w:pPr>
    </w:p>
    <w:p w:rsidR="00897DF1" w:rsidRDefault="00823EA7">
      <w:pPr>
        <w:pStyle w:val="Prrafodelista"/>
        <w:numPr>
          <w:ilvl w:val="0"/>
          <w:numId w:val="3"/>
        </w:numPr>
        <w:tabs>
          <w:tab w:val="left" w:pos="1166"/>
          <w:tab w:val="left" w:pos="1167"/>
        </w:tabs>
        <w:spacing w:before="1"/>
        <w:ind w:hanging="437"/>
      </w:pPr>
      <w:r>
        <w:t>Activar</w:t>
      </w:r>
      <w:r>
        <w:rPr>
          <w:spacing w:val="-1"/>
        </w:rPr>
        <w:t xml:space="preserve"> </w:t>
      </w:r>
      <w:r>
        <w:t>l’alarma</w:t>
      </w:r>
    </w:p>
    <w:p w:rsidR="00897DF1" w:rsidRDefault="00823EA7">
      <w:pPr>
        <w:pStyle w:val="Prrafodelista"/>
        <w:numPr>
          <w:ilvl w:val="0"/>
          <w:numId w:val="3"/>
        </w:numPr>
        <w:tabs>
          <w:tab w:val="left" w:pos="1166"/>
          <w:tab w:val="left" w:pos="1167"/>
          <w:tab w:val="left" w:pos="3283"/>
        </w:tabs>
        <w:spacing w:before="36" w:line="273" w:lineRule="auto"/>
        <w:ind w:right="702"/>
      </w:pPr>
      <w:r>
        <w:t>Efectua</w:t>
      </w:r>
      <w:r>
        <w:rPr>
          <w:spacing w:val="53"/>
        </w:rPr>
        <w:t xml:space="preserve"> </w:t>
      </w:r>
      <w:r>
        <w:t>els</w:t>
      </w:r>
      <w:r>
        <w:rPr>
          <w:spacing w:val="54"/>
        </w:rPr>
        <w:t xml:space="preserve"> </w:t>
      </w:r>
      <w:r>
        <w:t>avisos</w:t>
      </w:r>
      <w:r>
        <w:tab/>
        <w:t>en cas d’emergència o situació de risc, avisa Cap d’Emergència</w:t>
      </w:r>
    </w:p>
    <w:p w:rsidR="00897DF1" w:rsidRDefault="00823EA7">
      <w:pPr>
        <w:pStyle w:val="Prrafodelista"/>
        <w:numPr>
          <w:ilvl w:val="0"/>
          <w:numId w:val="3"/>
        </w:numPr>
        <w:tabs>
          <w:tab w:val="left" w:pos="1166"/>
          <w:tab w:val="left" w:pos="1167"/>
        </w:tabs>
        <w:spacing w:before="1"/>
        <w:ind w:hanging="437"/>
      </w:pPr>
      <w:r>
        <w:t>Una vegada informat el Cap d’Emergència informa a la Policia</w:t>
      </w:r>
      <w:r>
        <w:rPr>
          <w:spacing w:val="-3"/>
        </w:rPr>
        <w:t xml:space="preserve"> </w:t>
      </w:r>
      <w:r>
        <w:t>Local</w:t>
      </w:r>
    </w:p>
    <w:p w:rsidR="00897DF1" w:rsidRDefault="00823EA7">
      <w:pPr>
        <w:pStyle w:val="Prrafodelista"/>
        <w:numPr>
          <w:ilvl w:val="0"/>
          <w:numId w:val="3"/>
        </w:numPr>
        <w:tabs>
          <w:tab w:val="left" w:pos="1166"/>
          <w:tab w:val="left" w:pos="1167"/>
        </w:tabs>
        <w:spacing w:before="36"/>
        <w:ind w:hanging="437"/>
      </w:pPr>
      <w:r>
        <w:t>Organitzar</w:t>
      </w:r>
      <w:r>
        <w:rPr>
          <w:spacing w:val="-1"/>
        </w:rPr>
        <w:t xml:space="preserve"> </w:t>
      </w:r>
      <w:r>
        <w:t>l’evacuació</w:t>
      </w:r>
    </w:p>
    <w:p w:rsidR="00897DF1" w:rsidRDefault="00823EA7">
      <w:pPr>
        <w:pStyle w:val="Prrafodelista"/>
        <w:numPr>
          <w:ilvl w:val="0"/>
          <w:numId w:val="3"/>
        </w:numPr>
        <w:tabs>
          <w:tab w:val="left" w:pos="1166"/>
          <w:tab w:val="left" w:pos="1167"/>
        </w:tabs>
        <w:spacing w:before="37"/>
        <w:ind w:hanging="437"/>
      </w:pPr>
      <w:r>
        <w:t>Colꞏlaborar amb els altres</w:t>
      </w:r>
      <w:r>
        <w:rPr>
          <w:spacing w:val="-1"/>
        </w:rPr>
        <w:t xml:space="preserve"> </w:t>
      </w:r>
      <w:r>
        <w:t>equips</w:t>
      </w:r>
    </w:p>
    <w:p w:rsidR="00897DF1" w:rsidRDefault="00823EA7">
      <w:pPr>
        <w:pStyle w:val="Prrafodelista"/>
        <w:numPr>
          <w:ilvl w:val="0"/>
          <w:numId w:val="3"/>
        </w:numPr>
        <w:tabs>
          <w:tab w:val="left" w:pos="1166"/>
          <w:tab w:val="left" w:pos="1167"/>
        </w:tabs>
        <w:spacing w:before="35"/>
        <w:ind w:hanging="437"/>
      </w:pPr>
      <w:r>
        <w:t>Seguir les instruccions del seu</w:t>
      </w:r>
      <w:r>
        <w:rPr>
          <w:spacing w:val="-1"/>
        </w:rPr>
        <w:t xml:space="preserve"> </w:t>
      </w:r>
      <w:r>
        <w:t>Cap</w:t>
      </w:r>
    </w:p>
    <w:p w:rsidR="00897DF1" w:rsidRDefault="00897DF1">
      <w:pPr>
        <w:pStyle w:val="Textoindependiente"/>
        <w:spacing w:before="7"/>
        <w:rPr>
          <w:sz w:val="20"/>
        </w:rPr>
      </w:pPr>
    </w:p>
    <w:p w:rsidR="00897DF1" w:rsidRDefault="00823EA7">
      <w:pPr>
        <w:pStyle w:val="Ttulo2"/>
      </w:pPr>
      <w:r>
        <w:rPr>
          <w:shd w:val="clear" w:color="auto" w:fill="C0C0C0"/>
        </w:rPr>
        <w:t>MITJANS SANITARIS</w:t>
      </w:r>
    </w:p>
    <w:p w:rsidR="00897DF1" w:rsidRDefault="00897DF1">
      <w:pPr>
        <w:pStyle w:val="Textoindependiente"/>
        <w:spacing w:before="9"/>
        <w:rPr>
          <w:b/>
          <w:sz w:val="28"/>
        </w:rPr>
      </w:pPr>
    </w:p>
    <w:p w:rsidR="00897DF1" w:rsidRDefault="00823EA7">
      <w:pPr>
        <w:ind w:left="447"/>
      </w:pPr>
      <w:r>
        <w:t>La disposició de mitjans sanitaris, seran com a mínim:</w:t>
      </w:r>
    </w:p>
    <w:p w:rsidR="00897DF1" w:rsidRDefault="00897DF1">
      <w:pPr>
        <w:pStyle w:val="Textoindependiente"/>
        <w:spacing w:before="6"/>
        <w:rPr>
          <w:sz w:val="28"/>
        </w:rPr>
      </w:pPr>
    </w:p>
    <w:p w:rsidR="00371F27" w:rsidRDefault="00371F27" w:rsidP="00371F27">
      <w:pPr>
        <w:pStyle w:val="Prrafodelista"/>
        <w:numPr>
          <w:ilvl w:val="2"/>
          <w:numId w:val="4"/>
        </w:numPr>
        <w:tabs>
          <w:tab w:val="left" w:pos="1887"/>
        </w:tabs>
        <w:spacing w:line="256" w:lineRule="auto"/>
        <w:ind w:right="724" w:hanging="360"/>
      </w:pPr>
      <w:r w:rsidRPr="008D3CF1">
        <w:t>Ambulàncies del Tarragonès ( 1 ut suport vital bàsic) destinat a</w:t>
      </w:r>
      <w:r w:rsidRPr="008D3CF1">
        <w:rPr>
          <w:spacing w:val="-1"/>
        </w:rPr>
        <w:t xml:space="preserve"> </w:t>
      </w:r>
      <w:r w:rsidRPr="008D3CF1">
        <w:t>BTT.</w:t>
      </w:r>
    </w:p>
    <w:p w:rsidR="00371F27" w:rsidRDefault="00371F27" w:rsidP="00371F27">
      <w:pPr>
        <w:pStyle w:val="Prrafodelista"/>
        <w:numPr>
          <w:ilvl w:val="2"/>
          <w:numId w:val="4"/>
        </w:numPr>
        <w:tabs>
          <w:tab w:val="left" w:pos="1887"/>
        </w:tabs>
        <w:spacing w:line="256" w:lineRule="auto"/>
        <w:ind w:right="724" w:hanging="360"/>
      </w:pPr>
      <w:r>
        <w:t>1 vehicle 4x4 “</w:t>
      </w:r>
      <w:proofErr w:type="spellStart"/>
      <w:r>
        <w:t>pick-up</w:t>
      </w:r>
      <w:proofErr w:type="spellEnd"/>
      <w:r>
        <w:t xml:space="preserve">” equipat completament per proporcionar primers auxilis (desfibril·ladors amb </w:t>
      </w:r>
      <w:proofErr w:type="spellStart"/>
      <w:r>
        <w:t>oxigenteràpia</w:t>
      </w:r>
      <w:proofErr w:type="spellEnd"/>
      <w:r>
        <w:t xml:space="preserve"> i taulers espinals).</w:t>
      </w:r>
    </w:p>
    <w:p w:rsidR="00371F27" w:rsidRDefault="00371F27" w:rsidP="00371F27">
      <w:pPr>
        <w:pStyle w:val="Prrafodelista"/>
        <w:numPr>
          <w:ilvl w:val="2"/>
          <w:numId w:val="4"/>
        </w:numPr>
        <w:tabs>
          <w:tab w:val="left" w:pos="1887"/>
        </w:tabs>
        <w:spacing w:line="256" w:lineRule="auto"/>
        <w:ind w:right="724" w:hanging="360"/>
      </w:pPr>
      <w:r>
        <w:t>1 vehicle 4x4 “</w:t>
      </w:r>
      <w:proofErr w:type="spellStart"/>
      <w:r>
        <w:t>buggy</w:t>
      </w:r>
      <w:proofErr w:type="spellEnd"/>
      <w:r>
        <w:t xml:space="preserve">” equipat com l’anterior. </w:t>
      </w:r>
    </w:p>
    <w:p w:rsidR="00371F27" w:rsidRPr="008D3CF1" w:rsidRDefault="00371F27" w:rsidP="00371F27">
      <w:pPr>
        <w:pStyle w:val="Prrafodelista"/>
        <w:numPr>
          <w:ilvl w:val="2"/>
          <w:numId w:val="4"/>
        </w:numPr>
        <w:tabs>
          <w:tab w:val="left" w:pos="1887"/>
        </w:tabs>
        <w:spacing w:before="72" w:line="256" w:lineRule="auto"/>
        <w:ind w:right="725" w:hanging="360"/>
      </w:pPr>
      <w:r w:rsidRPr="008D3CF1">
        <w:t xml:space="preserve">Mitjans sanitaris / d’evacuació a Mar: embarcació </w:t>
      </w:r>
      <w:proofErr w:type="spellStart"/>
      <w:r w:rsidRPr="008D3CF1">
        <w:t>semirítida</w:t>
      </w:r>
      <w:proofErr w:type="spellEnd"/>
      <w:r w:rsidRPr="008D3CF1">
        <w:t xml:space="preserve"> i moto</w:t>
      </w:r>
      <w:r w:rsidR="00291DAF">
        <w:t>s</w:t>
      </w:r>
      <w:r w:rsidRPr="008D3CF1">
        <w:t xml:space="preserve"> </w:t>
      </w:r>
      <w:r w:rsidR="00291DAF">
        <w:t>aquàtiques</w:t>
      </w:r>
      <w:r w:rsidRPr="008D3CF1">
        <w:t>.</w:t>
      </w:r>
    </w:p>
    <w:p w:rsidR="00897DF1" w:rsidRPr="005B19BA" w:rsidRDefault="00897DF1">
      <w:pPr>
        <w:pStyle w:val="Textoindependiente"/>
        <w:spacing w:before="7"/>
        <w:rPr>
          <w:sz w:val="28"/>
          <w:highlight w:val="yellow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842"/>
        <w:gridCol w:w="2977"/>
        <w:gridCol w:w="1418"/>
      </w:tblGrid>
      <w:tr w:rsidR="00897DF1" w:rsidRPr="005B19BA">
        <w:trPr>
          <w:trHeight w:val="339"/>
        </w:trPr>
        <w:tc>
          <w:tcPr>
            <w:tcW w:w="8505" w:type="dxa"/>
            <w:gridSpan w:val="4"/>
            <w:shd w:val="clear" w:color="auto" w:fill="C0C0C0"/>
          </w:tcPr>
          <w:p w:rsidR="00897DF1" w:rsidRPr="005B19BA" w:rsidRDefault="00823EA7">
            <w:pPr>
              <w:pStyle w:val="TableParagraph"/>
              <w:ind w:left="4"/>
              <w:rPr>
                <w:b/>
                <w:highlight w:val="yellow"/>
              </w:rPr>
            </w:pPr>
            <w:r w:rsidRPr="00332780">
              <w:rPr>
                <w:b/>
              </w:rPr>
              <w:t>MITJANS SANITARIS</w:t>
            </w:r>
          </w:p>
        </w:tc>
      </w:tr>
      <w:tr w:rsidR="00897DF1" w:rsidRPr="005B19BA">
        <w:trPr>
          <w:trHeight w:val="582"/>
        </w:trPr>
        <w:tc>
          <w:tcPr>
            <w:tcW w:w="2268" w:type="dxa"/>
          </w:tcPr>
          <w:p w:rsidR="00897DF1" w:rsidRPr="00332780" w:rsidRDefault="00897D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:rsidR="00897DF1" w:rsidRPr="00332780" w:rsidRDefault="00823EA7">
            <w:pPr>
              <w:pStyle w:val="TableParagraph"/>
              <w:spacing w:before="146"/>
              <w:ind w:left="4"/>
              <w:rPr>
                <w:b/>
              </w:rPr>
            </w:pPr>
            <w:r w:rsidRPr="00332780">
              <w:rPr>
                <w:b/>
              </w:rPr>
              <w:t>Nom</w:t>
            </w:r>
          </w:p>
        </w:tc>
        <w:tc>
          <w:tcPr>
            <w:tcW w:w="2977" w:type="dxa"/>
          </w:tcPr>
          <w:p w:rsidR="00897DF1" w:rsidRPr="00332780" w:rsidRDefault="00823EA7">
            <w:pPr>
              <w:pStyle w:val="TableParagraph"/>
              <w:spacing w:before="146"/>
              <w:ind w:left="4"/>
              <w:rPr>
                <w:b/>
              </w:rPr>
            </w:pPr>
            <w:r w:rsidRPr="00332780">
              <w:rPr>
                <w:b/>
              </w:rPr>
              <w:t>Càrrec</w:t>
            </w:r>
          </w:p>
        </w:tc>
        <w:tc>
          <w:tcPr>
            <w:tcW w:w="1418" w:type="dxa"/>
          </w:tcPr>
          <w:p w:rsidR="00897DF1" w:rsidRPr="00332780" w:rsidRDefault="00823EA7">
            <w:pPr>
              <w:pStyle w:val="TableParagraph"/>
              <w:spacing w:before="146"/>
              <w:ind w:left="176"/>
              <w:rPr>
                <w:b/>
              </w:rPr>
            </w:pPr>
            <w:r w:rsidRPr="00332780">
              <w:rPr>
                <w:b/>
              </w:rPr>
              <w:t>Telèfon</w:t>
            </w:r>
          </w:p>
        </w:tc>
      </w:tr>
      <w:tr w:rsidR="00897DF1" w:rsidRPr="005B19BA">
        <w:trPr>
          <w:trHeight w:val="583"/>
        </w:trPr>
        <w:tc>
          <w:tcPr>
            <w:tcW w:w="2268" w:type="dxa"/>
          </w:tcPr>
          <w:p w:rsidR="00897DF1" w:rsidRPr="005B19BA" w:rsidRDefault="00823EA7">
            <w:pPr>
              <w:pStyle w:val="TableParagraph"/>
              <w:spacing w:before="1"/>
              <w:ind w:right="9"/>
              <w:jc w:val="center"/>
              <w:rPr>
                <w:highlight w:val="yellow"/>
              </w:rPr>
            </w:pPr>
            <w:r w:rsidRPr="00332780">
              <w:t xml:space="preserve">Marítim: </w:t>
            </w:r>
            <w:r w:rsidR="00371F27" w:rsidRPr="00332780">
              <w:t xml:space="preserve">Llanxa </w:t>
            </w:r>
            <w:proofErr w:type="spellStart"/>
            <w:r w:rsidR="00371F27" w:rsidRPr="00332780">
              <w:t>semirrígida</w:t>
            </w:r>
            <w:proofErr w:type="spellEnd"/>
          </w:p>
        </w:tc>
        <w:tc>
          <w:tcPr>
            <w:tcW w:w="1842" w:type="dxa"/>
          </w:tcPr>
          <w:p w:rsidR="00897DF1" w:rsidRPr="00291DAF" w:rsidRDefault="00291DAF">
            <w:pPr>
              <w:pStyle w:val="TableParagraph"/>
              <w:spacing w:before="38"/>
              <w:ind w:left="245" w:right="236"/>
              <w:jc w:val="center"/>
            </w:pPr>
            <w:proofErr w:type="spellStart"/>
            <w:r w:rsidRPr="00291DAF">
              <w:t>Chris</w:t>
            </w:r>
            <w:proofErr w:type="spellEnd"/>
            <w:r w:rsidRPr="00291DAF">
              <w:t xml:space="preserve"> </w:t>
            </w:r>
            <w:proofErr w:type="spellStart"/>
            <w:r w:rsidRPr="00291DAF">
              <w:t>Urzúa</w:t>
            </w:r>
            <w:proofErr w:type="spellEnd"/>
          </w:p>
        </w:tc>
        <w:tc>
          <w:tcPr>
            <w:tcW w:w="2977" w:type="dxa"/>
          </w:tcPr>
          <w:p w:rsidR="00897DF1" w:rsidRPr="00332780" w:rsidRDefault="00371F27">
            <w:pPr>
              <w:pStyle w:val="TableParagraph"/>
              <w:spacing w:before="38"/>
              <w:ind w:left="4"/>
            </w:pPr>
            <w:r w:rsidRPr="00332780">
              <w:t>Responsable de la llanxa</w:t>
            </w:r>
          </w:p>
        </w:tc>
        <w:tc>
          <w:tcPr>
            <w:tcW w:w="1418" w:type="dxa"/>
          </w:tcPr>
          <w:p w:rsidR="00897DF1" w:rsidRPr="00332780" w:rsidRDefault="00371F27" w:rsidP="00332780">
            <w:pPr>
              <w:pStyle w:val="TableParagraph"/>
              <w:spacing w:before="146"/>
            </w:pPr>
            <w:r w:rsidRPr="00332780">
              <w:t xml:space="preserve"> </w:t>
            </w:r>
            <w:r w:rsidR="00291DAF">
              <w:t>625559063</w:t>
            </w:r>
          </w:p>
        </w:tc>
      </w:tr>
      <w:tr w:rsidR="00897DF1" w:rsidRPr="005B19BA">
        <w:trPr>
          <w:trHeight w:val="582"/>
        </w:trPr>
        <w:tc>
          <w:tcPr>
            <w:tcW w:w="2268" w:type="dxa"/>
          </w:tcPr>
          <w:p w:rsidR="00897DF1" w:rsidRPr="005B19BA" w:rsidRDefault="00371F27">
            <w:pPr>
              <w:pStyle w:val="TableParagraph"/>
              <w:spacing w:before="146"/>
              <w:ind w:left="1"/>
              <w:jc w:val="center"/>
              <w:rPr>
                <w:highlight w:val="yellow"/>
              </w:rPr>
            </w:pPr>
            <w:r w:rsidRPr="00371F27">
              <w:t>Marítim</w:t>
            </w:r>
            <w:r w:rsidR="00823EA7" w:rsidRPr="00332780">
              <w:t xml:space="preserve">: Moto </w:t>
            </w:r>
            <w:r w:rsidRPr="00371F27">
              <w:t>Aquàtica</w:t>
            </w:r>
          </w:p>
        </w:tc>
        <w:tc>
          <w:tcPr>
            <w:tcW w:w="1842" w:type="dxa"/>
          </w:tcPr>
          <w:p w:rsidR="00897DF1" w:rsidRPr="00291DAF" w:rsidRDefault="00291DAF">
            <w:pPr>
              <w:pStyle w:val="TableParagraph"/>
              <w:spacing w:before="146"/>
              <w:ind w:left="566"/>
            </w:pPr>
            <w:r w:rsidRPr="00291DAF">
              <w:t>Germán Leandro</w:t>
            </w:r>
          </w:p>
        </w:tc>
        <w:tc>
          <w:tcPr>
            <w:tcW w:w="2977" w:type="dxa"/>
          </w:tcPr>
          <w:p w:rsidR="00897DF1" w:rsidRPr="00332780" w:rsidRDefault="00371F27">
            <w:pPr>
              <w:pStyle w:val="TableParagraph"/>
              <w:spacing w:before="146"/>
              <w:ind w:left="66"/>
            </w:pPr>
            <w:r w:rsidRPr="00332780">
              <w:t>Responsable de la moto aquàtica</w:t>
            </w:r>
          </w:p>
        </w:tc>
        <w:tc>
          <w:tcPr>
            <w:tcW w:w="1418" w:type="dxa"/>
          </w:tcPr>
          <w:p w:rsidR="00897DF1" w:rsidRPr="00332780" w:rsidRDefault="00291DAF">
            <w:pPr>
              <w:pStyle w:val="TableParagraph"/>
              <w:spacing w:before="146"/>
              <w:ind w:left="96"/>
            </w:pPr>
            <w:r>
              <w:t>625559063</w:t>
            </w:r>
          </w:p>
        </w:tc>
      </w:tr>
      <w:tr w:rsidR="00291DAF" w:rsidRPr="005B19BA">
        <w:trPr>
          <w:trHeight w:val="582"/>
        </w:trPr>
        <w:tc>
          <w:tcPr>
            <w:tcW w:w="2268" w:type="dxa"/>
          </w:tcPr>
          <w:p w:rsidR="00291DAF" w:rsidRPr="005B19BA" w:rsidRDefault="00291DAF" w:rsidP="00291DAF">
            <w:pPr>
              <w:pStyle w:val="TableParagraph"/>
              <w:spacing w:before="146"/>
              <w:ind w:left="1"/>
              <w:jc w:val="center"/>
              <w:rPr>
                <w:highlight w:val="yellow"/>
              </w:rPr>
            </w:pPr>
            <w:r w:rsidRPr="00371F27">
              <w:t>Marítim</w:t>
            </w:r>
            <w:r w:rsidRPr="00332780">
              <w:t xml:space="preserve">: Moto </w:t>
            </w:r>
            <w:r w:rsidRPr="00371F27">
              <w:t>Aquàtica</w:t>
            </w:r>
          </w:p>
        </w:tc>
        <w:tc>
          <w:tcPr>
            <w:tcW w:w="1842" w:type="dxa"/>
          </w:tcPr>
          <w:p w:rsidR="00291DAF" w:rsidRPr="00291DAF" w:rsidRDefault="00291DAF" w:rsidP="00291DAF">
            <w:pPr>
              <w:pStyle w:val="TableParagraph"/>
              <w:spacing w:before="146"/>
              <w:ind w:left="566"/>
            </w:pPr>
            <w:proofErr w:type="spellStart"/>
            <w:r w:rsidRPr="00291DAF">
              <w:t>Braian</w:t>
            </w:r>
            <w:proofErr w:type="spellEnd"/>
            <w:r w:rsidRPr="00291DAF">
              <w:t xml:space="preserve"> </w:t>
            </w:r>
            <w:proofErr w:type="spellStart"/>
            <w:r w:rsidRPr="00291DAF">
              <w:t>Vancells</w:t>
            </w:r>
            <w:proofErr w:type="spellEnd"/>
          </w:p>
        </w:tc>
        <w:tc>
          <w:tcPr>
            <w:tcW w:w="2977" w:type="dxa"/>
          </w:tcPr>
          <w:p w:rsidR="00291DAF" w:rsidRPr="00332780" w:rsidRDefault="00291DAF" w:rsidP="00291DAF">
            <w:pPr>
              <w:pStyle w:val="TableParagraph"/>
              <w:spacing w:before="146"/>
              <w:ind w:left="66"/>
            </w:pPr>
            <w:r w:rsidRPr="00332780">
              <w:t>Responsable de la moto aquàtica</w:t>
            </w:r>
          </w:p>
        </w:tc>
        <w:tc>
          <w:tcPr>
            <w:tcW w:w="1418" w:type="dxa"/>
          </w:tcPr>
          <w:p w:rsidR="00291DAF" w:rsidRPr="00332780" w:rsidRDefault="00291DAF" w:rsidP="00291DAF">
            <w:pPr>
              <w:pStyle w:val="TableParagraph"/>
              <w:spacing w:before="146"/>
              <w:ind w:left="96"/>
            </w:pPr>
            <w:r>
              <w:t>625559063</w:t>
            </w:r>
          </w:p>
        </w:tc>
      </w:tr>
      <w:tr w:rsidR="00291DAF" w:rsidRPr="005B19BA" w:rsidTr="00332780">
        <w:trPr>
          <w:trHeight w:val="969"/>
        </w:trPr>
        <w:tc>
          <w:tcPr>
            <w:tcW w:w="2268" w:type="dxa"/>
          </w:tcPr>
          <w:p w:rsidR="00291DAF" w:rsidRPr="005B19BA" w:rsidRDefault="00291DAF" w:rsidP="00291DAF">
            <w:pPr>
              <w:pStyle w:val="TableParagraph"/>
              <w:spacing w:line="276" w:lineRule="auto"/>
              <w:ind w:left="4" w:right="-4"/>
              <w:rPr>
                <w:highlight w:val="yellow"/>
              </w:rPr>
            </w:pPr>
            <w:r w:rsidRPr="008D3CF1">
              <w:t xml:space="preserve">Terrestre: vehicle 4*4 equipat </w:t>
            </w:r>
            <w:r>
              <w:t>“</w:t>
            </w:r>
            <w:proofErr w:type="spellStart"/>
            <w:r>
              <w:t>buggy</w:t>
            </w:r>
            <w:proofErr w:type="spellEnd"/>
            <w:r>
              <w:t>”</w:t>
            </w:r>
          </w:p>
        </w:tc>
        <w:tc>
          <w:tcPr>
            <w:tcW w:w="1842" w:type="dxa"/>
          </w:tcPr>
          <w:p w:rsidR="00291DAF" w:rsidRPr="00291DAF" w:rsidRDefault="00291DAF" w:rsidP="00291DAF">
            <w:pPr>
              <w:pStyle w:val="TableParagraph"/>
              <w:rPr>
                <w:sz w:val="24"/>
              </w:rPr>
            </w:pPr>
          </w:p>
          <w:p w:rsidR="00291DAF" w:rsidRPr="00291DAF" w:rsidRDefault="00291DAF" w:rsidP="00291DAF">
            <w:pPr>
              <w:pStyle w:val="TableParagraph"/>
              <w:spacing w:before="6"/>
              <w:rPr>
                <w:sz w:val="26"/>
              </w:rPr>
            </w:pPr>
          </w:p>
          <w:p w:rsidR="00291DAF" w:rsidRPr="00291DAF" w:rsidRDefault="00291DAF" w:rsidP="00291DAF">
            <w:pPr>
              <w:pStyle w:val="TableParagraph"/>
              <w:spacing w:before="1"/>
              <w:ind w:right="207"/>
              <w:jc w:val="right"/>
            </w:pPr>
            <w:r w:rsidRPr="00291DAF">
              <w:t xml:space="preserve">Ari </w:t>
            </w:r>
            <w:proofErr w:type="spellStart"/>
            <w:r w:rsidRPr="00291DAF">
              <w:t>Cuadrado</w:t>
            </w:r>
            <w:proofErr w:type="spellEnd"/>
          </w:p>
        </w:tc>
        <w:tc>
          <w:tcPr>
            <w:tcW w:w="2977" w:type="dxa"/>
          </w:tcPr>
          <w:p w:rsidR="00291DAF" w:rsidRPr="005B19BA" w:rsidRDefault="00291DAF" w:rsidP="00291DAF">
            <w:pPr>
              <w:pStyle w:val="TableParagraph"/>
              <w:rPr>
                <w:sz w:val="24"/>
                <w:highlight w:val="yellow"/>
              </w:rPr>
            </w:pPr>
          </w:p>
          <w:p w:rsidR="00291DAF" w:rsidRPr="005B19BA" w:rsidRDefault="00291DAF" w:rsidP="00291DAF">
            <w:pPr>
              <w:pStyle w:val="TableParagraph"/>
              <w:spacing w:before="6"/>
              <w:rPr>
                <w:sz w:val="26"/>
                <w:highlight w:val="yellow"/>
              </w:rPr>
            </w:pPr>
          </w:p>
          <w:p w:rsidR="00291DAF" w:rsidRPr="005B19BA" w:rsidRDefault="00291DAF" w:rsidP="00291DAF">
            <w:pPr>
              <w:pStyle w:val="TableParagraph"/>
              <w:spacing w:before="1"/>
              <w:ind w:left="65"/>
              <w:rPr>
                <w:highlight w:val="yellow"/>
              </w:rPr>
            </w:pPr>
            <w:r w:rsidRPr="00332780">
              <w:t>Conductor</w:t>
            </w:r>
          </w:p>
        </w:tc>
        <w:tc>
          <w:tcPr>
            <w:tcW w:w="1418" w:type="dxa"/>
          </w:tcPr>
          <w:p w:rsidR="00291DAF" w:rsidRDefault="00291DAF" w:rsidP="00291DAF">
            <w:pPr>
              <w:pStyle w:val="TableParagraph"/>
              <w:rPr>
                <w:sz w:val="24"/>
                <w:highlight w:val="yellow"/>
              </w:rPr>
            </w:pPr>
          </w:p>
          <w:p w:rsidR="00291DAF" w:rsidRPr="005B19BA" w:rsidRDefault="00291DAF" w:rsidP="00291DAF">
            <w:pPr>
              <w:pStyle w:val="TableParagraph"/>
              <w:rPr>
                <w:sz w:val="24"/>
                <w:highlight w:val="yellow"/>
              </w:rPr>
            </w:pPr>
          </w:p>
          <w:p w:rsidR="00291DAF" w:rsidRPr="005B19BA" w:rsidRDefault="00291DAF" w:rsidP="00291DAF">
            <w:pPr>
              <w:pStyle w:val="TableParagraph"/>
              <w:spacing w:before="1"/>
              <w:ind w:left="94"/>
              <w:rPr>
                <w:highlight w:val="yellow"/>
              </w:rPr>
            </w:pPr>
            <w:r>
              <w:t>625559063</w:t>
            </w:r>
          </w:p>
        </w:tc>
      </w:tr>
      <w:tr w:rsidR="00291DAF" w:rsidRPr="005B19BA">
        <w:trPr>
          <w:trHeight w:val="873"/>
        </w:trPr>
        <w:tc>
          <w:tcPr>
            <w:tcW w:w="2268" w:type="dxa"/>
          </w:tcPr>
          <w:p w:rsidR="00291DAF" w:rsidRPr="005B19BA" w:rsidRDefault="00291DAF" w:rsidP="00291DAF">
            <w:pPr>
              <w:pStyle w:val="TableParagraph"/>
              <w:ind w:left="4"/>
              <w:rPr>
                <w:highlight w:val="yellow"/>
              </w:rPr>
            </w:pPr>
            <w:r w:rsidRPr="00332780">
              <w:t xml:space="preserve">Terrestre: </w:t>
            </w:r>
            <w:r>
              <w:t>vehicle 4*4 equipat “</w:t>
            </w:r>
            <w:proofErr w:type="spellStart"/>
            <w:r>
              <w:t>pick-up</w:t>
            </w:r>
            <w:proofErr w:type="spellEnd"/>
            <w:r>
              <w:t>”</w:t>
            </w:r>
          </w:p>
        </w:tc>
        <w:tc>
          <w:tcPr>
            <w:tcW w:w="1842" w:type="dxa"/>
          </w:tcPr>
          <w:p w:rsidR="00291DAF" w:rsidRPr="005B19BA" w:rsidRDefault="00291DAF" w:rsidP="00291DAF">
            <w:pPr>
              <w:pStyle w:val="TableParagraph"/>
              <w:spacing w:before="1"/>
              <w:ind w:right="256"/>
              <w:jc w:val="right"/>
              <w:rPr>
                <w:highlight w:val="yellow"/>
              </w:rPr>
            </w:pPr>
            <w:proofErr w:type="spellStart"/>
            <w:r w:rsidRPr="00332780">
              <w:t>Juanmi</w:t>
            </w:r>
            <w:proofErr w:type="spellEnd"/>
            <w:r>
              <w:t xml:space="preserve"> Soriano </w:t>
            </w:r>
            <w:proofErr w:type="spellStart"/>
            <w:r>
              <w:t>Altamirano</w:t>
            </w:r>
            <w:proofErr w:type="spellEnd"/>
            <w:r w:rsidRPr="00E60013">
              <w:rPr>
                <w:highlight w:val="yellow"/>
              </w:rPr>
              <w:t xml:space="preserve"> </w:t>
            </w:r>
          </w:p>
        </w:tc>
        <w:tc>
          <w:tcPr>
            <w:tcW w:w="2977" w:type="dxa"/>
          </w:tcPr>
          <w:p w:rsidR="00291DAF" w:rsidRPr="005B19BA" w:rsidRDefault="00291DAF" w:rsidP="00291DAF">
            <w:pPr>
              <w:pStyle w:val="TableParagraph"/>
              <w:spacing w:before="3"/>
              <w:rPr>
                <w:sz w:val="25"/>
                <w:highlight w:val="yellow"/>
              </w:rPr>
            </w:pPr>
          </w:p>
          <w:p w:rsidR="00291DAF" w:rsidRPr="005B19BA" w:rsidRDefault="00291DAF" w:rsidP="00291DAF">
            <w:pPr>
              <w:pStyle w:val="TableParagraph"/>
              <w:spacing w:before="1"/>
              <w:ind w:left="65"/>
              <w:rPr>
                <w:highlight w:val="yellow"/>
              </w:rPr>
            </w:pPr>
            <w:r w:rsidRPr="00332780">
              <w:t>Conductor</w:t>
            </w:r>
          </w:p>
        </w:tc>
        <w:tc>
          <w:tcPr>
            <w:tcW w:w="1418" w:type="dxa"/>
          </w:tcPr>
          <w:p w:rsidR="00291DAF" w:rsidRPr="005B19BA" w:rsidRDefault="00291DAF" w:rsidP="00291DAF">
            <w:pPr>
              <w:pStyle w:val="TableParagraph"/>
              <w:spacing w:before="3"/>
              <w:rPr>
                <w:sz w:val="25"/>
                <w:highlight w:val="yellow"/>
              </w:rPr>
            </w:pPr>
          </w:p>
          <w:p w:rsidR="00291DAF" w:rsidRPr="005B19BA" w:rsidRDefault="00291DAF" w:rsidP="00291DAF">
            <w:pPr>
              <w:pStyle w:val="TableParagraph"/>
              <w:spacing w:before="1"/>
              <w:ind w:left="94"/>
              <w:rPr>
                <w:highlight w:val="yellow"/>
              </w:rPr>
            </w:pPr>
            <w:r>
              <w:t>625559063</w:t>
            </w:r>
          </w:p>
        </w:tc>
      </w:tr>
      <w:tr w:rsidR="00291DAF">
        <w:trPr>
          <w:trHeight w:val="1164"/>
        </w:trPr>
        <w:tc>
          <w:tcPr>
            <w:tcW w:w="2268" w:type="dxa"/>
          </w:tcPr>
          <w:p w:rsidR="00291DAF" w:rsidRPr="00332780" w:rsidRDefault="00291DAF" w:rsidP="00291DAF">
            <w:pPr>
              <w:pStyle w:val="TableParagraph"/>
              <w:spacing w:line="276" w:lineRule="auto"/>
              <w:ind w:left="4" w:right="45"/>
            </w:pPr>
            <w:r w:rsidRPr="00332780">
              <w:t xml:space="preserve">Terrestre: Ambulància  </w:t>
            </w:r>
            <w:r>
              <w:t>(A</w:t>
            </w:r>
            <w:r w:rsidRPr="00332780">
              <w:t>mbulàncies del</w:t>
            </w:r>
          </w:p>
          <w:p w:rsidR="00291DAF" w:rsidRPr="005B19BA" w:rsidRDefault="00291DAF" w:rsidP="00291DAF">
            <w:pPr>
              <w:pStyle w:val="TableParagraph"/>
              <w:ind w:left="4"/>
              <w:rPr>
                <w:highlight w:val="yellow"/>
              </w:rPr>
            </w:pPr>
            <w:r w:rsidRPr="00332780">
              <w:t>Tarragonès)</w:t>
            </w:r>
          </w:p>
        </w:tc>
        <w:tc>
          <w:tcPr>
            <w:tcW w:w="1842" w:type="dxa"/>
          </w:tcPr>
          <w:p w:rsidR="00291DAF" w:rsidRPr="00332780" w:rsidRDefault="00291DAF" w:rsidP="00291DAF">
            <w:pPr>
              <w:pStyle w:val="TableParagraph"/>
              <w:rPr>
                <w:sz w:val="24"/>
              </w:rPr>
            </w:pPr>
          </w:p>
          <w:p w:rsidR="00291DAF" w:rsidRPr="00332780" w:rsidRDefault="00291DAF" w:rsidP="00291DAF">
            <w:pPr>
              <w:pStyle w:val="TableParagraph"/>
              <w:spacing w:before="160"/>
              <w:ind w:left="351"/>
            </w:pPr>
            <w:r>
              <w:t>Josep Maria</w:t>
            </w:r>
          </w:p>
        </w:tc>
        <w:tc>
          <w:tcPr>
            <w:tcW w:w="2977" w:type="dxa"/>
          </w:tcPr>
          <w:p w:rsidR="00291DAF" w:rsidRPr="00332780" w:rsidRDefault="00291DAF" w:rsidP="00291DAF">
            <w:pPr>
              <w:pStyle w:val="TableParagraph"/>
              <w:rPr>
                <w:sz w:val="24"/>
              </w:rPr>
            </w:pPr>
          </w:p>
          <w:p w:rsidR="00291DAF" w:rsidRPr="00332780" w:rsidRDefault="00291DAF" w:rsidP="00291DAF">
            <w:pPr>
              <w:pStyle w:val="TableParagraph"/>
              <w:spacing w:before="160"/>
              <w:ind w:left="65"/>
            </w:pPr>
            <w:r w:rsidRPr="00332780">
              <w:t xml:space="preserve">Conductor </w:t>
            </w:r>
            <w:r w:rsidRPr="00B96545">
              <w:t>ambulància</w:t>
            </w:r>
          </w:p>
        </w:tc>
        <w:tc>
          <w:tcPr>
            <w:tcW w:w="1418" w:type="dxa"/>
          </w:tcPr>
          <w:p w:rsidR="00291DAF" w:rsidRPr="005B19BA" w:rsidRDefault="00291DAF" w:rsidP="00291DAF">
            <w:pPr>
              <w:pStyle w:val="TableParagraph"/>
              <w:rPr>
                <w:sz w:val="24"/>
                <w:highlight w:val="yellow"/>
              </w:rPr>
            </w:pPr>
          </w:p>
          <w:p w:rsidR="00291DAF" w:rsidRDefault="009B60CD" w:rsidP="00291DAF">
            <w:pPr>
              <w:pStyle w:val="TableParagraph"/>
              <w:spacing w:before="160"/>
              <w:ind w:left="94"/>
            </w:pPr>
            <w:r>
              <w:t>606831711</w:t>
            </w:r>
          </w:p>
        </w:tc>
      </w:tr>
    </w:tbl>
    <w:p w:rsidR="00897DF1" w:rsidRDefault="00897DF1">
      <w:pPr>
        <w:sectPr w:rsidR="00897DF1">
          <w:pgSz w:w="11910" w:h="16840"/>
          <w:pgMar w:top="1600" w:right="960" w:bottom="280" w:left="1680" w:header="720" w:footer="720" w:gutter="0"/>
          <w:cols w:space="720"/>
        </w:sectPr>
      </w:pPr>
    </w:p>
    <w:p w:rsidR="00897DF1" w:rsidRDefault="00897DF1">
      <w:pPr>
        <w:pStyle w:val="Textoindependiente"/>
        <w:spacing w:before="6"/>
        <w:rPr>
          <w:sz w:val="22"/>
        </w:rPr>
      </w:pPr>
    </w:p>
    <w:p w:rsidR="009B60CD" w:rsidRDefault="009B60CD">
      <w:pPr>
        <w:pStyle w:val="Ttulo2"/>
        <w:spacing w:line="276" w:lineRule="auto"/>
        <w:rPr>
          <w:shd w:val="clear" w:color="auto" w:fill="C0C0C0"/>
        </w:rPr>
      </w:pPr>
    </w:p>
    <w:p w:rsidR="009B60CD" w:rsidRDefault="009B60CD">
      <w:pPr>
        <w:pStyle w:val="Ttulo2"/>
        <w:spacing w:line="276" w:lineRule="auto"/>
        <w:rPr>
          <w:shd w:val="clear" w:color="auto" w:fill="C0C0C0"/>
        </w:rPr>
      </w:pPr>
    </w:p>
    <w:p w:rsidR="009B60CD" w:rsidRDefault="009B60CD">
      <w:pPr>
        <w:pStyle w:val="Ttulo2"/>
        <w:spacing w:line="276" w:lineRule="auto"/>
        <w:rPr>
          <w:shd w:val="clear" w:color="auto" w:fill="C0C0C0"/>
        </w:rPr>
      </w:pPr>
    </w:p>
    <w:p w:rsidR="00897DF1" w:rsidRDefault="00823EA7">
      <w:pPr>
        <w:pStyle w:val="Ttulo2"/>
        <w:spacing w:line="276" w:lineRule="auto"/>
      </w:pPr>
      <w:r>
        <w:rPr>
          <w:shd w:val="clear" w:color="auto" w:fill="C0C0C0"/>
        </w:rPr>
        <w:t>NORMES NECESSÀRIES ABANS DE L’INICI DE L’ACTE A L’ÀMBIT DE</w:t>
      </w:r>
      <w:r>
        <w:t xml:space="preserve"> </w:t>
      </w:r>
      <w:r>
        <w:rPr>
          <w:shd w:val="clear" w:color="auto" w:fill="C0C0C0"/>
        </w:rPr>
        <w:t>L’ACTIVITAT</w:t>
      </w:r>
    </w:p>
    <w:p w:rsidR="00897DF1" w:rsidRDefault="00897DF1">
      <w:pPr>
        <w:pStyle w:val="Textoindependiente"/>
        <w:spacing w:before="4"/>
        <w:rPr>
          <w:b/>
          <w:sz w:val="25"/>
        </w:rPr>
      </w:pPr>
    </w:p>
    <w:p w:rsidR="00897DF1" w:rsidRDefault="00823EA7">
      <w:pPr>
        <w:spacing w:line="276" w:lineRule="auto"/>
        <w:ind w:left="447"/>
      </w:pPr>
      <w:r>
        <w:t>Aquestes accions seran d’obligat compliment abans de l’obertura de portes perquè accedeixi el públic:</w:t>
      </w:r>
    </w:p>
    <w:p w:rsidR="00897DF1" w:rsidRDefault="00897DF1">
      <w:pPr>
        <w:pStyle w:val="Textoindependiente"/>
        <w:spacing w:before="3"/>
        <w:rPr>
          <w:sz w:val="25"/>
        </w:rPr>
      </w:pPr>
    </w:p>
    <w:p w:rsidR="00897DF1" w:rsidRDefault="00823EA7">
      <w:pPr>
        <w:pStyle w:val="Prrafodelista"/>
        <w:numPr>
          <w:ilvl w:val="0"/>
          <w:numId w:val="3"/>
        </w:numPr>
        <w:tabs>
          <w:tab w:val="left" w:pos="1166"/>
          <w:tab w:val="left" w:pos="1167"/>
        </w:tabs>
        <w:spacing w:line="273" w:lineRule="auto"/>
        <w:ind w:right="704"/>
      </w:pPr>
      <w:r>
        <w:t>Realitzar una reunió amb tot el personal que treballarà durant l’acte i recordar totes i cadascuna de les mesures a realitzar en cas</w:t>
      </w:r>
      <w:r>
        <w:rPr>
          <w:spacing w:val="-15"/>
        </w:rPr>
        <w:t xml:space="preserve"> </w:t>
      </w:r>
      <w:r>
        <w:t>d’emergència.</w:t>
      </w:r>
    </w:p>
    <w:p w:rsidR="00897DF1" w:rsidRDefault="00897DF1">
      <w:pPr>
        <w:pStyle w:val="Textoindependiente"/>
        <w:rPr>
          <w:sz w:val="24"/>
        </w:rPr>
      </w:pPr>
    </w:p>
    <w:p w:rsidR="009B60CD" w:rsidRDefault="009B60CD">
      <w:pPr>
        <w:pStyle w:val="Textoindependiente"/>
        <w:rPr>
          <w:sz w:val="24"/>
        </w:rPr>
      </w:pPr>
    </w:p>
    <w:p w:rsidR="009B60CD" w:rsidRDefault="009B60CD">
      <w:pPr>
        <w:pStyle w:val="Textoindependiente"/>
        <w:rPr>
          <w:sz w:val="24"/>
        </w:rPr>
      </w:pPr>
    </w:p>
    <w:p w:rsidR="009B60CD" w:rsidRDefault="009B60CD">
      <w:pPr>
        <w:pStyle w:val="Textoindependiente"/>
        <w:rPr>
          <w:sz w:val="24"/>
        </w:rPr>
      </w:pPr>
    </w:p>
    <w:p w:rsidR="009B60CD" w:rsidRDefault="009B60CD">
      <w:pPr>
        <w:pStyle w:val="Textoindependiente"/>
        <w:rPr>
          <w:sz w:val="24"/>
        </w:rPr>
      </w:pPr>
    </w:p>
    <w:p w:rsidR="00897DF1" w:rsidRDefault="00897DF1">
      <w:pPr>
        <w:pStyle w:val="Textoindependiente"/>
        <w:rPr>
          <w:sz w:val="28"/>
        </w:rPr>
      </w:pPr>
    </w:p>
    <w:p w:rsidR="00897DF1" w:rsidRDefault="00823EA7">
      <w:pPr>
        <w:spacing w:before="1"/>
        <w:ind w:left="730"/>
        <w:jc w:val="both"/>
        <w:rPr>
          <w:b/>
        </w:rPr>
      </w:pPr>
      <w:r>
        <w:rPr>
          <w:b/>
        </w:rPr>
        <w:t>Grup d’Ordre</w:t>
      </w:r>
    </w:p>
    <w:p w:rsidR="00897DF1" w:rsidRDefault="00897DF1">
      <w:pPr>
        <w:pStyle w:val="Textoindependiente"/>
        <w:spacing w:before="7"/>
        <w:rPr>
          <w:b/>
          <w:sz w:val="28"/>
        </w:rPr>
      </w:pPr>
    </w:p>
    <w:p w:rsidR="00897DF1" w:rsidRDefault="00823EA7">
      <w:pPr>
        <w:spacing w:line="276" w:lineRule="auto"/>
        <w:ind w:left="730" w:right="702"/>
        <w:jc w:val="both"/>
      </w:pPr>
      <w:r>
        <w:t>La Policia Local de Vila-seca, vetllarà per la seguretat en l’acte, supervisarà i controlarà el no accés de vehicles a la curses a peu i en bicicleta.</w:t>
      </w:r>
    </w:p>
    <w:p w:rsidR="00897DF1" w:rsidRDefault="005B19BA">
      <w:pPr>
        <w:spacing w:line="276" w:lineRule="auto"/>
        <w:ind w:left="730" w:right="704"/>
        <w:jc w:val="both"/>
      </w:pPr>
      <w:r>
        <w:t>El cos de Mossos d’Esquadra</w:t>
      </w:r>
      <w:r w:rsidR="00823EA7">
        <w:t xml:space="preserve"> controlarà el pas intermitent dels participants que afectin el pas per la rotonda C31B de la piconadora de la Pineda</w:t>
      </w:r>
      <w:r>
        <w:t>,</w:t>
      </w:r>
      <w:r w:rsidR="00823EA7">
        <w:t xml:space="preserve"> que afecta a la carretera TV3148 de Vila-seca a la Pineda Platja.</w:t>
      </w:r>
    </w:p>
    <w:p w:rsidR="00897DF1" w:rsidRDefault="00823EA7">
      <w:pPr>
        <w:spacing w:line="276" w:lineRule="auto"/>
        <w:ind w:left="730" w:right="702"/>
        <w:jc w:val="both"/>
      </w:pPr>
      <w:r>
        <w:t xml:space="preserve">Els dispositius previstos per aquest esdeveniment </w:t>
      </w:r>
      <w:r w:rsidR="005B19BA">
        <w:t xml:space="preserve">per part de la Policia Local </w:t>
      </w:r>
      <w:r w:rsidR="0068000D">
        <w:t>són 6</w:t>
      </w:r>
      <w:r>
        <w:t xml:space="preserve"> agents amb 2 vehicles motoritzats per donar suport als ciclistes i corredors dels </w:t>
      </w:r>
      <w:r w:rsidR="005B19BA">
        <w:t xml:space="preserve">5 </w:t>
      </w:r>
      <w:r>
        <w:t>K</w:t>
      </w:r>
      <w:r w:rsidR="005B19BA">
        <w:t>.</w:t>
      </w:r>
    </w:p>
    <w:p w:rsidR="00897DF1" w:rsidRDefault="00897DF1">
      <w:pPr>
        <w:pStyle w:val="Textoindependiente"/>
        <w:rPr>
          <w:sz w:val="24"/>
        </w:rPr>
      </w:pPr>
    </w:p>
    <w:p w:rsidR="00897DF1" w:rsidRDefault="00897DF1">
      <w:pPr>
        <w:pStyle w:val="Textoindependiente"/>
        <w:rPr>
          <w:sz w:val="24"/>
        </w:rPr>
      </w:pPr>
    </w:p>
    <w:p w:rsidR="00216CD0" w:rsidRDefault="00216CD0">
      <w:pPr>
        <w:pStyle w:val="Textoindependiente"/>
        <w:rPr>
          <w:sz w:val="24"/>
        </w:rPr>
      </w:pPr>
    </w:p>
    <w:p w:rsidR="00216CD0" w:rsidRDefault="00216CD0">
      <w:pPr>
        <w:pStyle w:val="Textoindependiente"/>
        <w:rPr>
          <w:sz w:val="24"/>
        </w:rPr>
      </w:pPr>
    </w:p>
    <w:p w:rsidR="00216CD0" w:rsidRDefault="00216CD0">
      <w:pPr>
        <w:pStyle w:val="Textoindependiente"/>
        <w:rPr>
          <w:sz w:val="24"/>
        </w:rPr>
      </w:pPr>
    </w:p>
    <w:p w:rsidR="00216CD0" w:rsidRDefault="00216CD0">
      <w:pPr>
        <w:pStyle w:val="Textoindependiente"/>
        <w:rPr>
          <w:sz w:val="24"/>
        </w:rPr>
      </w:pPr>
    </w:p>
    <w:p w:rsidR="00216CD0" w:rsidRDefault="00216CD0">
      <w:pPr>
        <w:pStyle w:val="Textoindependiente"/>
        <w:rPr>
          <w:sz w:val="24"/>
        </w:rPr>
      </w:pPr>
    </w:p>
    <w:p w:rsidR="00216CD0" w:rsidRDefault="00216CD0">
      <w:pPr>
        <w:pStyle w:val="Textoindependiente"/>
        <w:rPr>
          <w:sz w:val="24"/>
        </w:rPr>
      </w:pPr>
    </w:p>
    <w:p w:rsidR="00216CD0" w:rsidRDefault="00216CD0">
      <w:pPr>
        <w:pStyle w:val="Textoindependiente"/>
        <w:rPr>
          <w:sz w:val="24"/>
        </w:rPr>
      </w:pPr>
    </w:p>
    <w:p w:rsidR="00216CD0" w:rsidRDefault="00216CD0">
      <w:pPr>
        <w:pStyle w:val="Textoindependiente"/>
        <w:rPr>
          <w:sz w:val="24"/>
        </w:rPr>
      </w:pPr>
    </w:p>
    <w:p w:rsidR="00216CD0" w:rsidRDefault="00216CD0">
      <w:pPr>
        <w:pStyle w:val="Textoindependiente"/>
        <w:rPr>
          <w:sz w:val="24"/>
        </w:rPr>
      </w:pPr>
    </w:p>
    <w:p w:rsidR="00897DF1" w:rsidRDefault="00897DF1">
      <w:pPr>
        <w:pStyle w:val="Textoindependiente"/>
        <w:rPr>
          <w:sz w:val="24"/>
        </w:rPr>
      </w:pPr>
    </w:p>
    <w:p w:rsidR="00897DF1" w:rsidRDefault="00897DF1">
      <w:pPr>
        <w:pStyle w:val="Textoindependiente"/>
        <w:spacing w:before="1"/>
        <w:rPr>
          <w:sz w:val="29"/>
        </w:rPr>
      </w:pPr>
    </w:p>
    <w:p w:rsidR="00897DF1" w:rsidRDefault="00823EA7">
      <w:pPr>
        <w:ind w:left="729"/>
        <w:jc w:val="both"/>
      </w:pPr>
      <w:r>
        <w:t xml:space="preserve">Vila-seca, </w:t>
      </w:r>
      <w:r w:rsidR="00E00284">
        <w:t>05</w:t>
      </w:r>
      <w:r w:rsidR="005B19BA">
        <w:t xml:space="preserve"> </w:t>
      </w:r>
      <w:r w:rsidR="00371F27">
        <w:t>d</w:t>
      </w:r>
      <w:r w:rsidR="0026447B">
        <w:t xml:space="preserve">e </w:t>
      </w:r>
      <w:r w:rsidR="00E00284">
        <w:t>Setembre</w:t>
      </w:r>
      <w:r>
        <w:t xml:space="preserve"> de 20</w:t>
      </w:r>
      <w:r w:rsidR="0026447B">
        <w:t>22</w:t>
      </w:r>
    </w:p>
    <w:p w:rsidR="00897DF1" w:rsidRDefault="00897DF1">
      <w:pPr>
        <w:pStyle w:val="Textoindependiente"/>
        <w:rPr>
          <w:sz w:val="24"/>
        </w:rPr>
      </w:pPr>
    </w:p>
    <w:p w:rsidR="00897DF1" w:rsidRDefault="00897DF1">
      <w:pPr>
        <w:pStyle w:val="Textoindependiente"/>
        <w:rPr>
          <w:sz w:val="24"/>
        </w:rPr>
      </w:pPr>
    </w:p>
    <w:p w:rsidR="00897DF1" w:rsidRDefault="00897DF1">
      <w:pPr>
        <w:pStyle w:val="Textoindependiente"/>
        <w:rPr>
          <w:sz w:val="24"/>
        </w:rPr>
      </w:pPr>
    </w:p>
    <w:p w:rsidR="00897DF1" w:rsidRDefault="00897DF1">
      <w:pPr>
        <w:pStyle w:val="Textoindependiente"/>
        <w:spacing w:before="4"/>
        <w:rPr>
          <w:sz w:val="24"/>
        </w:rPr>
      </w:pPr>
    </w:p>
    <w:p w:rsidR="00897DF1" w:rsidRDefault="00823EA7">
      <w:pPr>
        <w:spacing w:line="276" w:lineRule="auto"/>
        <w:ind w:left="1941" w:right="4141" w:firstLine="831"/>
      </w:pPr>
      <w:r>
        <w:t>L’Organitzador, Associació Solidària Sosciathlon</w:t>
      </w:r>
    </w:p>
    <w:p w:rsidR="005B19BA" w:rsidRDefault="005B19BA">
      <w:pPr>
        <w:spacing w:line="276" w:lineRule="auto"/>
        <w:ind w:left="1941" w:right="4141" w:firstLine="831"/>
      </w:pPr>
    </w:p>
    <w:p w:rsidR="005B19BA" w:rsidRDefault="005B19BA">
      <w:pPr>
        <w:spacing w:line="276" w:lineRule="auto"/>
        <w:ind w:left="1941" w:right="4141" w:firstLine="831"/>
      </w:pPr>
    </w:p>
    <w:p w:rsidR="00897DF1" w:rsidRDefault="00897DF1">
      <w:pPr>
        <w:pStyle w:val="Textoindependiente"/>
        <w:rPr>
          <w:sz w:val="24"/>
        </w:rPr>
      </w:pPr>
    </w:p>
    <w:p w:rsidR="00897DF1" w:rsidRDefault="00897DF1">
      <w:pPr>
        <w:sectPr w:rsidR="00897DF1">
          <w:type w:val="continuous"/>
          <w:pgSz w:w="11910" w:h="16840"/>
          <w:pgMar w:top="1600" w:right="960" w:bottom="280" w:left="1680" w:header="720" w:footer="720" w:gutter="0"/>
          <w:cols w:space="720"/>
        </w:sectPr>
      </w:pPr>
    </w:p>
    <w:p w:rsidR="00897DF1" w:rsidRDefault="00897DF1">
      <w:pPr>
        <w:pStyle w:val="Textoindependiente"/>
        <w:spacing w:before="6"/>
        <w:rPr>
          <w:sz w:val="22"/>
        </w:rPr>
      </w:pPr>
    </w:p>
    <w:p w:rsidR="00897DF1" w:rsidRDefault="00823EA7">
      <w:pPr>
        <w:pStyle w:val="Ttulo2"/>
      </w:pPr>
      <w:r>
        <w:rPr>
          <w:shd w:val="clear" w:color="auto" w:fill="C0C0C0"/>
        </w:rPr>
        <w:t>DIRECTORI DE COMUNICACIONS</w:t>
      </w:r>
    </w:p>
    <w:p w:rsidR="00897DF1" w:rsidRDefault="00897DF1">
      <w:pPr>
        <w:pStyle w:val="Textoindependiente"/>
        <w:spacing w:before="9"/>
        <w:rPr>
          <w:b/>
          <w:sz w:val="31"/>
        </w:rPr>
      </w:pPr>
    </w:p>
    <w:p w:rsidR="00897DF1" w:rsidRDefault="00823EA7">
      <w:pPr>
        <w:spacing w:before="1"/>
        <w:ind w:left="447"/>
      </w:pPr>
      <w:r>
        <w:t>TELÈFONS D’EMERGÈNCIES D’AJUDA EXTERNA</w:t>
      </w:r>
    </w:p>
    <w:p w:rsidR="00897DF1" w:rsidRDefault="00897DF1">
      <w:pPr>
        <w:pStyle w:val="Textoindependiente"/>
        <w:spacing w:before="4" w:after="1"/>
        <w:rPr>
          <w:sz w:val="29"/>
        </w:rPr>
      </w:pPr>
    </w:p>
    <w:tbl>
      <w:tblPr>
        <w:tblStyle w:val="TableNormal"/>
        <w:tblW w:w="0" w:type="auto"/>
        <w:tblInd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17"/>
        <w:gridCol w:w="4118"/>
      </w:tblGrid>
      <w:tr w:rsidR="00897DF1">
        <w:trPr>
          <w:trHeight w:val="319"/>
        </w:trPr>
        <w:tc>
          <w:tcPr>
            <w:tcW w:w="4117" w:type="dxa"/>
            <w:tcBorders>
              <w:right w:val="nil"/>
            </w:tcBorders>
            <w:shd w:val="clear" w:color="auto" w:fill="7F7F7F"/>
          </w:tcPr>
          <w:p w:rsidR="00897DF1" w:rsidRDefault="00823EA7">
            <w:pPr>
              <w:pStyle w:val="TableParagraph"/>
              <w:spacing w:before="15"/>
              <w:ind w:left="435"/>
              <w:rPr>
                <w:b/>
              </w:rPr>
            </w:pPr>
            <w:r>
              <w:rPr>
                <w:b/>
                <w:color w:val="FFFFFF"/>
              </w:rPr>
              <w:t>SERVEI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7F7F7F"/>
          </w:tcPr>
          <w:p w:rsidR="00897DF1" w:rsidRDefault="00823EA7">
            <w:pPr>
              <w:pStyle w:val="TableParagraph"/>
              <w:spacing w:before="15"/>
              <w:ind w:left="762"/>
              <w:rPr>
                <w:b/>
              </w:rPr>
            </w:pPr>
            <w:r>
              <w:rPr>
                <w:b/>
                <w:color w:val="FFFFFF"/>
              </w:rPr>
              <w:t>TELÈFON</w:t>
            </w:r>
          </w:p>
        </w:tc>
      </w:tr>
      <w:tr w:rsidR="00897DF1">
        <w:trPr>
          <w:trHeight w:val="454"/>
        </w:trPr>
        <w:tc>
          <w:tcPr>
            <w:tcW w:w="4117" w:type="dxa"/>
          </w:tcPr>
          <w:p w:rsidR="00897DF1" w:rsidRDefault="00823EA7" w:rsidP="009B60CD">
            <w:pPr>
              <w:pStyle w:val="TableParagraph"/>
              <w:spacing w:before="86"/>
              <w:ind w:left="435"/>
              <w:rPr>
                <w:b/>
              </w:rPr>
            </w:pPr>
            <w:r>
              <w:rPr>
                <w:b/>
              </w:rPr>
              <w:t>Terra: Ambulància</w:t>
            </w:r>
            <w:r>
              <w:rPr>
                <w:b/>
                <w:spacing w:val="59"/>
              </w:rPr>
              <w:t xml:space="preserve"> </w:t>
            </w:r>
            <w:proofErr w:type="spellStart"/>
            <w:r w:rsidR="009B60CD">
              <w:rPr>
                <w:b/>
              </w:rPr>
              <w:t>Tarragonés</w:t>
            </w:r>
            <w:proofErr w:type="spellEnd"/>
            <w:r w:rsidR="009B60CD">
              <w:rPr>
                <w:b/>
              </w:rPr>
              <w:t xml:space="preserve"> (Sr. Josep Maria)</w:t>
            </w:r>
          </w:p>
        </w:tc>
        <w:tc>
          <w:tcPr>
            <w:tcW w:w="4118" w:type="dxa"/>
          </w:tcPr>
          <w:p w:rsidR="00897DF1" w:rsidRDefault="009B60CD">
            <w:pPr>
              <w:pStyle w:val="TableParagraph"/>
              <w:spacing w:before="86"/>
              <w:ind w:left="499"/>
              <w:rPr>
                <w:b/>
              </w:rPr>
            </w:pPr>
            <w:r>
              <w:t>606831711</w:t>
            </w:r>
          </w:p>
        </w:tc>
      </w:tr>
      <w:tr w:rsidR="00897DF1">
        <w:trPr>
          <w:trHeight w:val="454"/>
        </w:trPr>
        <w:tc>
          <w:tcPr>
            <w:tcW w:w="4117" w:type="dxa"/>
          </w:tcPr>
          <w:p w:rsidR="00897DF1" w:rsidRDefault="00823EA7">
            <w:pPr>
              <w:pStyle w:val="TableParagraph"/>
              <w:spacing w:before="86"/>
              <w:ind w:left="435"/>
              <w:rPr>
                <w:b/>
              </w:rPr>
            </w:pPr>
            <w:r>
              <w:rPr>
                <w:b/>
              </w:rPr>
              <w:t>Mar</w:t>
            </w:r>
            <w:r w:rsidR="009B60CD">
              <w:rPr>
                <w:b/>
              </w:rPr>
              <w:t xml:space="preserve"> (Sr. </w:t>
            </w:r>
            <w:proofErr w:type="spellStart"/>
            <w:r w:rsidR="009B60CD">
              <w:rPr>
                <w:b/>
              </w:rPr>
              <w:t>Juanmi</w:t>
            </w:r>
            <w:proofErr w:type="spellEnd"/>
            <w:r w:rsidR="009B60CD">
              <w:rPr>
                <w:b/>
              </w:rPr>
              <w:t xml:space="preserve"> Soriano)</w:t>
            </w:r>
            <w:r>
              <w:rPr>
                <w:b/>
              </w:rPr>
              <w:t>:</w:t>
            </w:r>
          </w:p>
        </w:tc>
        <w:tc>
          <w:tcPr>
            <w:tcW w:w="4118" w:type="dxa"/>
          </w:tcPr>
          <w:p w:rsidR="00897DF1" w:rsidRPr="00332780" w:rsidRDefault="00371F27" w:rsidP="00332780">
            <w:pPr>
              <w:pStyle w:val="TableParagraph"/>
              <w:spacing w:before="86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 xml:space="preserve">         </w:t>
            </w:r>
            <w:r w:rsidR="009B60CD">
              <w:t>625559063</w:t>
            </w:r>
            <w:r w:rsidR="00B96545" w:rsidRPr="00332780">
              <w:rPr>
                <w:b/>
              </w:rPr>
              <w:tab/>
            </w:r>
          </w:p>
        </w:tc>
      </w:tr>
      <w:tr w:rsidR="00897DF1">
        <w:trPr>
          <w:trHeight w:val="454"/>
        </w:trPr>
        <w:tc>
          <w:tcPr>
            <w:tcW w:w="4117" w:type="dxa"/>
          </w:tcPr>
          <w:p w:rsidR="00897DF1" w:rsidRDefault="00823EA7">
            <w:pPr>
              <w:pStyle w:val="TableParagraph"/>
              <w:spacing w:before="86"/>
              <w:ind w:left="435"/>
              <w:rPr>
                <w:b/>
              </w:rPr>
            </w:pPr>
            <w:r>
              <w:rPr>
                <w:b/>
              </w:rPr>
              <w:t>Emergències</w:t>
            </w:r>
          </w:p>
        </w:tc>
        <w:tc>
          <w:tcPr>
            <w:tcW w:w="4118" w:type="dxa"/>
          </w:tcPr>
          <w:p w:rsidR="00897DF1" w:rsidRDefault="00823EA7">
            <w:pPr>
              <w:pStyle w:val="TableParagraph"/>
              <w:spacing w:before="86"/>
              <w:ind w:left="435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897DF1">
        <w:trPr>
          <w:trHeight w:val="453"/>
        </w:trPr>
        <w:tc>
          <w:tcPr>
            <w:tcW w:w="4117" w:type="dxa"/>
          </w:tcPr>
          <w:p w:rsidR="00897DF1" w:rsidRDefault="00823EA7" w:rsidP="009B60CD">
            <w:pPr>
              <w:pStyle w:val="TableParagraph"/>
              <w:spacing w:before="86"/>
              <w:ind w:left="435"/>
              <w:rPr>
                <w:b/>
              </w:rPr>
            </w:pPr>
            <w:r>
              <w:rPr>
                <w:b/>
              </w:rPr>
              <w:t xml:space="preserve">Policia </w:t>
            </w:r>
            <w:r w:rsidR="009B60CD">
              <w:rPr>
                <w:b/>
              </w:rPr>
              <w:t>Local</w:t>
            </w:r>
          </w:p>
        </w:tc>
        <w:tc>
          <w:tcPr>
            <w:tcW w:w="4118" w:type="dxa"/>
          </w:tcPr>
          <w:p w:rsidR="00897DF1" w:rsidRDefault="009B60CD" w:rsidP="009B60CD">
            <w:pPr>
              <w:pStyle w:val="TableParagraph"/>
              <w:spacing w:before="86"/>
              <w:ind w:left="437"/>
              <w:rPr>
                <w:b/>
              </w:rPr>
            </w:pPr>
            <w:r>
              <w:rPr>
                <w:b/>
              </w:rPr>
              <w:t>977309316 / 112 / 607276655</w:t>
            </w:r>
          </w:p>
        </w:tc>
      </w:tr>
      <w:tr w:rsidR="00897DF1">
        <w:trPr>
          <w:trHeight w:val="453"/>
        </w:trPr>
        <w:tc>
          <w:tcPr>
            <w:tcW w:w="4117" w:type="dxa"/>
          </w:tcPr>
          <w:p w:rsidR="00897DF1" w:rsidRDefault="00823EA7">
            <w:pPr>
              <w:pStyle w:val="TableParagraph"/>
              <w:spacing w:before="86"/>
              <w:ind w:left="435"/>
              <w:rPr>
                <w:b/>
              </w:rPr>
            </w:pPr>
            <w:r>
              <w:rPr>
                <w:b/>
              </w:rPr>
              <w:t>Bombers</w:t>
            </w:r>
          </w:p>
        </w:tc>
        <w:tc>
          <w:tcPr>
            <w:tcW w:w="4118" w:type="dxa"/>
          </w:tcPr>
          <w:p w:rsidR="00897DF1" w:rsidRDefault="00823EA7">
            <w:pPr>
              <w:pStyle w:val="TableParagraph"/>
              <w:spacing w:before="86"/>
              <w:ind w:left="435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897DF1">
        <w:trPr>
          <w:trHeight w:val="454"/>
        </w:trPr>
        <w:tc>
          <w:tcPr>
            <w:tcW w:w="4117" w:type="dxa"/>
          </w:tcPr>
          <w:p w:rsidR="00897DF1" w:rsidRDefault="00823EA7">
            <w:pPr>
              <w:pStyle w:val="TableParagraph"/>
              <w:spacing w:before="86"/>
              <w:ind w:left="435"/>
              <w:rPr>
                <w:b/>
              </w:rPr>
            </w:pPr>
            <w:r>
              <w:rPr>
                <w:b/>
              </w:rPr>
              <w:t>SEM</w:t>
            </w:r>
          </w:p>
        </w:tc>
        <w:tc>
          <w:tcPr>
            <w:tcW w:w="4118" w:type="dxa"/>
          </w:tcPr>
          <w:p w:rsidR="00897DF1" w:rsidRDefault="00823EA7">
            <w:pPr>
              <w:pStyle w:val="TableParagraph"/>
              <w:spacing w:before="86"/>
              <w:ind w:left="435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897DF1">
        <w:trPr>
          <w:trHeight w:val="454"/>
        </w:trPr>
        <w:tc>
          <w:tcPr>
            <w:tcW w:w="4117" w:type="dxa"/>
          </w:tcPr>
          <w:p w:rsidR="00897DF1" w:rsidRDefault="00823EA7">
            <w:pPr>
              <w:pStyle w:val="TableParagraph"/>
              <w:spacing w:before="86"/>
              <w:ind w:left="435"/>
              <w:rPr>
                <w:b/>
              </w:rPr>
            </w:pPr>
            <w:r>
              <w:rPr>
                <w:b/>
              </w:rPr>
              <w:t>Mossos d’esquadra</w:t>
            </w:r>
          </w:p>
        </w:tc>
        <w:tc>
          <w:tcPr>
            <w:tcW w:w="4118" w:type="dxa"/>
          </w:tcPr>
          <w:p w:rsidR="00897DF1" w:rsidRDefault="00823EA7">
            <w:pPr>
              <w:pStyle w:val="TableParagraph"/>
              <w:spacing w:before="86"/>
              <w:ind w:left="437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897DF1">
        <w:trPr>
          <w:trHeight w:val="589"/>
        </w:trPr>
        <w:tc>
          <w:tcPr>
            <w:tcW w:w="4117" w:type="dxa"/>
          </w:tcPr>
          <w:p w:rsidR="00897DF1" w:rsidRDefault="00823EA7">
            <w:pPr>
              <w:pStyle w:val="TableParagraph"/>
              <w:spacing w:before="1"/>
              <w:ind w:left="435"/>
              <w:rPr>
                <w:b/>
              </w:rPr>
            </w:pPr>
            <w:r>
              <w:rPr>
                <w:b/>
              </w:rPr>
              <w:t>Centre sanitari més proper</w:t>
            </w:r>
          </w:p>
          <w:p w:rsidR="00897DF1" w:rsidRDefault="00823EA7">
            <w:pPr>
              <w:pStyle w:val="TableParagraph"/>
              <w:spacing w:before="45"/>
              <w:ind w:left="435"/>
              <w:rPr>
                <w:b/>
              </w:rPr>
            </w:pPr>
            <w:r>
              <w:rPr>
                <w:b/>
              </w:rPr>
              <w:t>Cap de Vila-seca</w:t>
            </w:r>
          </w:p>
        </w:tc>
        <w:tc>
          <w:tcPr>
            <w:tcW w:w="4118" w:type="dxa"/>
          </w:tcPr>
          <w:p w:rsidR="00897DF1" w:rsidRDefault="00823EA7">
            <w:pPr>
              <w:pStyle w:val="TableParagraph"/>
              <w:spacing w:before="153"/>
              <w:ind w:left="435"/>
              <w:rPr>
                <w:b/>
              </w:rPr>
            </w:pPr>
            <w:r>
              <w:rPr>
                <w:b/>
              </w:rPr>
              <w:t>977394027</w:t>
            </w:r>
          </w:p>
        </w:tc>
      </w:tr>
    </w:tbl>
    <w:p w:rsidR="00897DF1" w:rsidRDefault="00897DF1">
      <w:pPr>
        <w:pStyle w:val="Textoindependiente"/>
        <w:rPr>
          <w:sz w:val="24"/>
        </w:rPr>
      </w:pPr>
    </w:p>
    <w:p w:rsidR="00897DF1" w:rsidRDefault="00897DF1">
      <w:pPr>
        <w:pStyle w:val="Textoindependiente"/>
        <w:spacing w:before="11"/>
        <w:rPr>
          <w:sz w:val="29"/>
        </w:rPr>
      </w:pPr>
    </w:p>
    <w:p w:rsidR="00897DF1" w:rsidRDefault="00823EA7">
      <w:pPr>
        <w:ind w:left="447"/>
      </w:pPr>
      <w:r>
        <w:t>TELÈFONS DEL PERSONAL D’EMERGÈNCIES DE L’ACTIVITAT</w:t>
      </w:r>
    </w:p>
    <w:p w:rsidR="00897DF1" w:rsidRDefault="00897DF1">
      <w:pPr>
        <w:pStyle w:val="Textoindependiente"/>
        <w:rPr>
          <w:sz w:val="29"/>
        </w:rPr>
      </w:pPr>
    </w:p>
    <w:tbl>
      <w:tblPr>
        <w:tblStyle w:val="TableNormal"/>
        <w:tblW w:w="0" w:type="auto"/>
        <w:tblInd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04"/>
        <w:gridCol w:w="3096"/>
      </w:tblGrid>
      <w:tr w:rsidR="00897DF1">
        <w:trPr>
          <w:trHeight w:val="319"/>
        </w:trPr>
        <w:tc>
          <w:tcPr>
            <w:tcW w:w="5104" w:type="dxa"/>
            <w:tcBorders>
              <w:right w:val="nil"/>
            </w:tcBorders>
            <w:shd w:val="clear" w:color="auto" w:fill="7F7F7F"/>
          </w:tcPr>
          <w:p w:rsidR="00897DF1" w:rsidRDefault="00823EA7">
            <w:pPr>
              <w:pStyle w:val="TableParagraph"/>
              <w:spacing w:before="15"/>
              <w:ind w:left="435"/>
              <w:rPr>
                <w:b/>
              </w:rPr>
            </w:pPr>
            <w:r>
              <w:rPr>
                <w:b/>
                <w:color w:val="FFFFFF"/>
              </w:rPr>
              <w:t>PERSONAL</w:t>
            </w:r>
          </w:p>
        </w:tc>
        <w:tc>
          <w:tcPr>
            <w:tcW w:w="3096" w:type="dxa"/>
            <w:tcBorders>
              <w:left w:val="nil"/>
            </w:tcBorders>
            <w:shd w:val="clear" w:color="auto" w:fill="7F7F7F"/>
          </w:tcPr>
          <w:p w:rsidR="00897DF1" w:rsidRDefault="00823EA7">
            <w:pPr>
              <w:pStyle w:val="TableParagraph"/>
              <w:spacing w:before="15"/>
              <w:ind w:left="455"/>
              <w:rPr>
                <w:b/>
              </w:rPr>
            </w:pPr>
            <w:r>
              <w:rPr>
                <w:b/>
                <w:color w:val="FFFFFF"/>
              </w:rPr>
              <w:t>TELÈFON</w:t>
            </w:r>
          </w:p>
        </w:tc>
      </w:tr>
      <w:tr w:rsidR="00897DF1">
        <w:trPr>
          <w:trHeight w:val="627"/>
        </w:trPr>
        <w:tc>
          <w:tcPr>
            <w:tcW w:w="5104" w:type="dxa"/>
            <w:tcBorders>
              <w:bottom w:val="nil"/>
            </w:tcBorders>
          </w:tcPr>
          <w:p w:rsidR="00897DF1" w:rsidRDefault="00823EA7">
            <w:pPr>
              <w:pStyle w:val="TableParagraph"/>
              <w:spacing w:before="206"/>
              <w:ind w:left="435"/>
            </w:pPr>
            <w:r>
              <w:rPr>
                <w:b/>
              </w:rPr>
              <w:t xml:space="preserve">Cap d’emergències: </w:t>
            </w:r>
            <w:proofErr w:type="spellStart"/>
            <w:r>
              <w:t>Basilio</w:t>
            </w:r>
            <w:proofErr w:type="spellEnd"/>
            <w:r>
              <w:t xml:space="preserve"> </w:t>
            </w:r>
            <w:proofErr w:type="spellStart"/>
            <w:r>
              <w:t>Hervás</w:t>
            </w:r>
            <w:proofErr w:type="spellEnd"/>
          </w:p>
        </w:tc>
        <w:tc>
          <w:tcPr>
            <w:tcW w:w="3096" w:type="dxa"/>
            <w:tcBorders>
              <w:bottom w:val="nil"/>
            </w:tcBorders>
          </w:tcPr>
          <w:p w:rsidR="00897DF1" w:rsidRDefault="00823EA7">
            <w:pPr>
              <w:pStyle w:val="TableParagraph"/>
              <w:spacing w:before="206"/>
              <w:ind w:left="433"/>
            </w:pPr>
            <w:r>
              <w:t>686981594</w:t>
            </w:r>
          </w:p>
        </w:tc>
      </w:tr>
      <w:tr w:rsidR="00897DF1">
        <w:trPr>
          <w:trHeight w:val="657"/>
        </w:trPr>
        <w:tc>
          <w:tcPr>
            <w:tcW w:w="5104" w:type="dxa"/>
            <w:tcBorders>
              <w:top w:val="nil"/>
            </w:tcBorders>
          </w:tcPr>
          <w:p w:rsidR="00897DF1" w:rsidRDefault="00823EA7">
            <w:pPr>
              <w:pStyle w:val="TableParagraph"/>
              <w:spacing w:before="160"/>
              <w:ind w:left="435"/>
            </w:pPr>
            <w:r>
              <w:t>Suplent : Marçal Ferré</w:t>
            </w:r>
          </w:p>
        </w:tc>
        <w:tc>
          <w:tcPr>
            <w:tcW w:w="3096" w:type="dxa"/>
            <w:tcBorders>
              <w:top w:val="nil"/>
            </w:tcBorders>
          </w:tcPr>
          <w:p w:rsidR="00897DF1" w:rsidRDefault="00823EA7">
            <w:pPr>
              <w:pStyle w:val="TableParagraph"/>
              <w:spacing w:before="160"/>
              <w:ind w:left="433"/>
            </w:pPr>
            <w:r>
              <w:t>670090345</w:t>
            </w:r>
          </w:p>
        </w:tc>
      </w:tr>
      <w:tr w:rsidR="00897DF1">
        <w:trPr>
          <w:trHeight w:val="336"/>
        </w:trPr>
        <w:tc>
          <w:tcPr>
            <w:tcW w:w="5104" w:type="dxa"/>
            <w:tcBorders>
              <w:bottom w:val="nil"/>
            </w:tcBorders>
          </w:tcPr>
          <w:p w:rsidR="00897DF1" w:rsidRDefault="00823EA7">
            <w:pPr>
              <w:pStyle w:val="TableParagraph"/>
              <w:spacing w:before="61"/>
              <w:ind w:left="435"/>
              <w:rPr>
                <w:b/>
              </w:rPr>
            </w:pPr>
            <w:r>
              <w:rPr>
                <w:b/>
              </w:rPr>
              <w:t>Cap de l'Equip d’Intervenció</w:t>
            </w:r>
          </w:p>
        </w:tc>
        <w:tc>
          <w:tcPr>
            <w:tcW w:w="3096" w:type="dxa"/>
            <w:tcBorders>
              <w:bottom w:val="nil"/>
            </w:tcBorders>
          </w:tcPr>
          <w:p w:rsidR="00897DF1" w:rsidRDefault="00897DF1">
            <w:pPr>
              <w:pStyle w:val="TableParagraph"/>
              <w:rPr>
                <w:rFonts w:ascii="Times New Roman"/>
              </w:rPr>
            </w:pPr>
          </w:p>
        </w:tc>
      </w:tr>
      <w:tr w:rsidR="00897DF1">
        <w:trPr>
          <w:trHeight w:val="291"/>
        </w:trPr>
        <w:tc>
          <w:tcPr>
            <w:tcW w:w="5104" w:type="dxa"/>
            <w:tcBorders>
              <w:top w:val="nil"/>
              <w:bottom w:val="nil"/>
            </w:tcBorders>
          </w:tcPr>
          <w:p w:rsidR="00897DF1" w:rsidRDefault="00823EA7">
            <w:pPr>
              <w:pStyle w:val="TableParagraph"/>
              <w:spacing w:before="15"/>
              <w:ind w:left="435"/>
            </w:pPr>
            <w:r>
              <w:t>Cursa nedant: Vanesa Velasco/</w:t>
            </w:r>
            <w:r w:rsidR="005B19BA">
              <w:t>Rafa Gómez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897DF1" w:rsidRDefault="00823EA7">
            <w:pPr>
              <w:pStyle w:val="TableParagraph"/>
              <w:spacing w:before="15"/>
              <w:ind w:left="433"/>
            </w:pPr>
            <w:r>
              <w:t xml:space="preserve">607670271 / </w:t>
            </w:r>
            <w:r w:rsidR="005B19BA" w:rsidRPr="00823EA7">
              <w:t>6</w:t>
            </w:r>
            <w:r w:rsidR="005B19BA">
              <w:t>62362365</w:t>
            </w:r>
          </w:p>
        </w:tc>
      </w:tr>
      <w:tr w:rsidR="00897DF1">
        <w:trPr>
          <w:trHeight w:val="291"/>
        </w:trPr>
        <w:tc>
          <w:tcPr>
            <w:tcW w:w="5104" w:type="dxa"/>
            <w:tcBorders>
              <w:top w:val="nil"/>
              <w:bottom w:val="nil"/>
            </w:tcBorders>
          </w:tcPr>
          <w:p w:rsidR="00897DF1" w:rsidRDefault="00823EA7">
            <w:pPr>
              <w:pStyle w:val="TableParagraph"/>
              <w:spacing w:before="15"/>
              <w:ind w:left="435"/>
            </w:pPr>
            <w:r>
              <w:t>Cursa a peu: Jordi Torres/Benito Manzanares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897DF1" w:rsidRDefault="00823EA7">
            <w:pPr>
              <w:pStyle w:val="TableParagraph"/>
              <w:spacing w:before="15"/>
              <w:ind w:left="433"/>
            </w:pPr>
            <w:r>
              <w:t>669300696 / 649448640</w:t>
            </w:r>
          </w:p>
        </w:tc>
      </w:tr>
      <w:tr w:rsidR="00897DF1">
        <w:trPr>
          <w:trHeight w:val="366"/>
        </w:trPr>
        <w:tc>
          <w:tcPr>
            <w:tcW w:w="5104" w:type="dxa"/>
            <w:tcBorders>
              <w:top w:val="nil"/>
            </w:tcBorders>
          </w:tcPr>
          <w:p w:rsidR="00897DF1" w:rsidRDefault="00823EA7">
            <w:pPr>
              <w:pStyle w:val="TableParagraph"/>
              <w:spacing w:before="15"/>
              <w:ind w:left="435"/>
            </w:pPr>
            <w:r>
              <w:t xml:space="preserve">Cursa en bicicleta: </w:t>
            </w:r>
            <w:proofErr w:type="spellStart"/>
            <w:r w:rsidR="005B19BA">
              <w:t>Aníbal</w:t>
            </w:r>
            <w:proofErr w:type="spellEnd"/>
            <w:r w:rsidR="005B19BA">
              <w:t xml:space="preserve"> </w:t>
            </w:r>
            <w:proofErr w:type="spellStart"/>
            <w:r w:rsidR="005B19BA">
              <w:t>Jardim</w:t>
            </w:r>
            <w:proofErr w:type="spellEnd"/>
          </w:p>
        </w:tc>
        <w:tc>
          <w:tcPr>
            <w:tcW w:w="3096" w:type="dxa"/>
            <w:tcBorders>
              <w:top w:val="nil"/>
            </w:tcBorders>
          </w:tcPr>
          <w:p w:rsidR="00897DF1" w:rsidRDefault="005B19BA">
            <w:pPr>
              <w:pStyle w:val="TableParagraph"/>
              <w:spacing w:before="15"/>
              <w:ind w:left="433"/>
            </w:pPr>
            <w:r>
              <w:t>636690736</w:t>
            </w:r>
          </w:p>
        </w:tc>
      </w:tr>
      <w:tr w:rsidR="00897DF1">
        <w:trPr>
          <w:trHeight w:val="335"/>
        </w:trPr>
        <w:tc>
          <w:tcPr>
            <w:tcW w:w="5104" w:type="dxa"/>
            <w:tcBorders>
              <w:bottom w:val="nil"/>
            </w:tcBorders>
          </w:tcPr>
          <w:p w:rsidR="00897DF1" w:rsidRDefault="00823EA7">
            <w:pPr>
              <w:pStyle w:val="TableParagraph"/>
              <w:spacing w:before="59"/>
              <w:ind w:left="435"/>
              <w:rPr>
                <w:b/>
              </w:rPr>
            </w:pPr>
            <w:r>
              <w:rPr>
                <w:b/>
              </w:rPr>
              <w:t>Equip d’Evacuació i Confinament</w:t>
            </w:r>
          </w:p>
        </w:tc>
        <w:tc>
          <w:tcPr>
            <w:tcW w:w="3096" w:type="dxa"/>
            <w:tcBorders>
              <w:bottom w:val="nil"/>
            </w:tcBorders>
          </w:tcPr>
          <w:p w:rsidR="00897DF1" w:rsidRDefault="00897DF1">
            <w:pPr>
              <w:pStyle w:val="TableParagraph"/>
              <w:rPr>
                <w:rFonts w:ascii="Times New Roman"/>
              </w:rPr>
            </w:pPr>
          </w:p>
        </w:tc>
      </w:tr>
      <w:tr w:rsidR="00897DF1">
        <w:trPr>
          <w:trHeight w:val="291"/>
        </w:trPr>
        <w:tc>
          <w:tcPr>
            <w:tcW w:w="5104" w:type="dxa"/>
            <w:tcBorders>
              <w:top w:val="nil"/>
              <w:bottom w:val="nil"/>
            </w:tcBorders>
          </w:tcPr>
          <w:p w:rsidR="00897DF1" w:rsidRDefault="00823EA7">
            <w:pPr>
              <w:pStyle w:val="TableParagraph"/>
              <w:spacing w:before="15"/>
              <w:ind w:left="435"/>
            </w:pPr>
            <w:r>
              <w:t xml:space="preserve">Cursa nedant: </w:t>
            </w:r>
            <w:r w:rsidR="005B19BA">
              <w:t>Vanesa Velasco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897DF1" w:rsidRDefault="005B19BA">
            <w:pPr>
              <w:pStyle w:val="TableParagraph"/>
              <w:spacing w:before="15"/>
              <w:ind w:left="436"/>
            </w:pPr>
            <w:r>
              <w:t>607670271</w:t>
            </w:r>
          </w:p>
        </w:tc>
      </w:tr>
      <w:tr w:rsidR="00897DF1">
        <w:trPr>
          <w:trHeight w:val="291"/>
        </w:trPr>
        <w:tc>
          <w:tcPr>
            <w:tcW w:w="5104" w:type="dxa"/>
            <w:tcBorders>
              <w:top w:val="nil"/>
              <w:bottom w:val="nil"/>
            </w:tcBorders>
          </w:tcPr>
          <w:p w:rsidR="00897DF1" w:rsidRDefault="00823EA7">
            <w:pPr>
              <w:pStyle w:val="TableParagraph"/>
              <w:spacing w:before="15"/>
              <w:ind w:left="435"/>
            </w:pPr>
            <w:r>
              <w:t>Cursa a peu: Benito Manzanares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897DF1" w:rsidRDefault="00823EA7">
            <w:pPr>
              <w:pStyle w:val="TableParagraph"/>
              <w:spacing w:before="15"/>
              <w:ind w:left="433"/>
            </w:pPr>
            <w:r>
              <w:t>649448640</w:t>
            </w:r>
          </w:p>
        </w:tc>
      </w:tr>
      <w:tr w:rsidR="00897DF1">
        <w:trPr>
          <w:trHeight w:val="366"/>
        </w:trPr>
        <w:tc>
          <w:tcPr>
            <w:tcW w:w="5104" w:type="dxa"/>
            <w:tcBorders>
              <w:top w:val="nil"/>
            </w:tcBorders>
          </w:tcPr>
          <w:p w:rsidR="00897DF1" w:rsidRDefault="00823EA7">
            <w:pPr>
              <w:pStyle w:val="TableParagraph"/>
              <w:spacing w:before="15"/>
              <w:ind w:left="435"/>
            </w:pPr>
            <w:r>
              <w:t>Cursa en bicicleta: Domi Gonzalez</w:t>
            </w:r>
          </w:p>
        </w:tc>
        <w:tc>
          <w:tcPr>
            <w:tcW w:w="3096" w:type="dxa"/>
            <w:tcBorders>
              <w:top w:val="nil"/>
            </w:tcBorders>
          </w:tcPr>
          <w:p w:rsidR="00897DF1" w:rsidRDefault="00823EA7">
            <w:pPr>
              <w:pStyle w:val="TableParagraph"/>
              <w:spacing w:before="15"/>
              <w:ind w:left="433"/>
            </w:pPr>
            <w:r>
              <w:t>691225170</w:t>
            </w:r>
          </w:p>
        </w:tc>
      </w:tr>
    </w:tbl>
    <w:p w:rsidR="00897DF1" w:rsidRDefault="00897DF1">
      <w:pPr>
        <w:sectPr w:rsidR="00897DF1">
          <w:pgSz w:w="11910" w:h="16840"/>
          <w:pgMar w:top="1600" w:right="960" w:bottom="280" w:left="1680" w:header="720" w:footer="720" w:gutter="0"/>
          <w:cols w:space="720"/>
        </w:sectPr>
      </w:pPr>
    </w:p>
    <w:p w:rsidR="00897DF1" w:rsidRDefault="00897DF1">
      <w:pPr>
        <w:pStyle w:val="Textoindependiente"/>
        <w:spacing w:before="6"/>
        <w:rPr>
          <w:sz w:val="18"/>
        </w:rPr>
      </w:pPr>
    </w:p>
    <w:p w:rsidR="00897DF1" w:rsidRDefault="00823EA7">
      <w:pPr>
        <w:pStyle w:val="Ttulo1"/>
        <w:spacing w:before="91"/>
        <w:ind w:right="2413"/>
        <w:rPr>
          <w:shd w:val="clear" w:color="auto" w:fill="C0C0C0"/>
        </w:rPr>
      </w:pPr>
      <w:r>
        <w:rPr>
          <w:shd w:val="clear" w:color="auto" w:fill="C0C0C0"/>
        </w:rPr>
        <w:t>Plànols</w:t>
      </w:r>
    </w:p>
    <w:p w:rsidR="00371F27" w:rsidRDefault="00371F27">
      <w:pPr>
        <w:pStyle w:val="Ttulo1"/>
        <w:spacing w:before="91"/>
        <w:ind w:right="2413"/>
        <w:rPr>
          <w:shd w:val="clear" w:color="auto" w:fill="C0C0C0"/>
        </w:rPr>
      </w:pPr>
    </w:p>
    <w:p w:rsidR="00371F27" w:rsidRDefault="00371F27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371F27" w:rsidRDefault="00371F27">
      <w:pPr>
        <w:pStyle w:val="Ttulo1"/>
        <w:spacing w:before="91"/>
        <w:ind w:right="2413"/>
        <w:rPr>
          <w:shd w:val="clear" w:color="auto" w:fill="C0C0C0"/>
        </w:rPr>
      </w:pPr>
    </w:p>
    <w:p w:rsidR="00371F27" w:rsidRDefault="00371F27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 w:rsidP="005E776D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:rsidR="005E776D" w:rsidRDefault="005E776D" w:rsidP="005E776D">
      <w:pPr>
        <w:pStyle w:val="Textoindependiente"/>
        <w:kinsoku w:val="0"/>
        <w:overflowPunct w:val="0"/>
        <w:spacing w:before="92"/>
        <w:ind w:left="3144" w:hanging="2926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Plànol Ubicació proves de Natació de Sosciathlon 202</w:t>
      </w:r>
      <w:r w:rsidR="00E00284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</w:t>
      </w:r>
      <w:r w:rsidR="00E00284">
        <w:rPr>
          <w:sz w:val="26"/>
          <w:szCs w:val="26"/>
        </w:rPr>
        <w:t>Data: 02/10/2022</w:t>
      </w:r>
      <w:bookmarkStart w:id="0" w:name="_GoBack"/>
      <w:bookmarkEnd w:id="0"/>
      <w:r>
        <w:rPr>
          <w:sz w:val="26"/>
          <w:szCs w:val="26"/>
        </w:rPr>
        <w:t xml:space="preserve"> Lloc: La Pineda (Vila-seca)</w:t>
      </w:r>
    </w:p>
    <w:p w:rsidR="005E776D" w:rsidRDefault="005E776D" w:rsidP="005E776D">
      <w:pPr>
        <w:pStyle w:val="Textoindependiente"/>
        <w:kinsoku w:val="0"/>
        <w:overflowPunct w:val="0"/>
        <w:spacing w:before="1"/>
        <w:rPr>
          <w:sz w:val="18"/>
          <w:szCs w:val="18"/>
        </w:rPr>
      </w:pPr>
    </w:p>
    <w:p w:rsidR="005E776D" w:rsidRDefault="005E776D" w:rsidP="005E776D">
      <w:pPr>
        <w:pStyle w:val="Ttulo"/>
        <w:kinsoku w:val="0"/>
        <w:overflowPunct w:val="0"/>
      </w:pPr>
      <w:proofErr w:type="spellStart"/>
      <w:r>
        <w:t>Ocupació</w:t>
      </w:r>
      <w:proofErr w:type="spellEnd"/>
      <w:r>
        <w:t xml:space="preserve"> Marítima</w:t>
      </w:r>
    </w:p>
    <w:p w:rsidR="005E776D" w:rsidRDefault="005E776D" w:rsidP="005E776D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5E776D" w:rsidRDefault="00056389" w:rsidP="005E776D">
      <w:pPr>
        <w:pStyle w:val="Textoindependiente"/>
        <w:kinsoku w:val="0"/>
        <w:overflowPunct w:val="0"/>
        <w:spacing w:before="11"/>
        <w:rPr>
          <w:b/>
          <w:bCs/>
          <w:sz w:val="23"/>
          <w:szCs w:val="23"/>
        </w:rPr>
      </w:pPr>
      <w:r w:rsidRPr="00056389">
        <w:rPr>
          <w:noProof/>
          <w:lang w:eastAsia="es-ES"/>
        </w:rPr>
        <w:pict>
          <v:group id="_x0000_s1089" style="position:absolute;margin-left:78.05pt;margin-top:15.7pt;width:443.65pt;height:35.15pt;z-index:251614720;mso-wrap-distance-left:0;mso-wrap-distance-right:0;mso-position-horizontal-relative:page" coordorigin="1561,314" coordsize="8873,703" o:allowincell="f">
            <v:shape id="_x0000_s1090" style="position:absolute;left:1568;top:322;width:8858;height:688;mso-position-horizontal-relative:page;mso-position-vertical-relative:text" coordsize="8858,688" o:allowincell="f" path="m8858,l,,,687r4429,l8858,687,8858,xe" fillcolor="#d8d8d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1569;top:322;width:8858;height:688;mso-position-horizontal-relative:page" o:allowincell="f" filled="f">
              <v:textbox inset="0,0,0,0">
                <w:txbxContent>
                  <w:p w:rsidR="005E776D" w:rsidRDefault="005E776D" w:rsidP="005E776D">
                    <w:pPr>
                      <w:pStyle w:val="Textoindependiente"/>
                      <w:widowControl/>
                      <w:numPr>
                        <w:ilvl w:val="0"/>
                        <w:numId w:val="8"/>
                      </w:numPr>
                      <w:tabs>
                        <w:tab w:val="left" w:pos="288"/>
                      </w:tabs>
                      <w:kinsoku w:val="0"/>
                      <w:overflowPunct w:val="0"/>
                      <w:adjustRightInd w:val="0"/>
                      <w:spacing w:before="65" w:line="257" w:lineRule="exact"/>
                      <w:ind w:hanging="149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Àrea zona d'ocupació marítima platja proves 1.500m +</w:t>
                    </w:r>
                    <w:r>
                      <w:rPr>
                        <w:spacing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sz w:val="21"/>
                        <w:szCs w:val="21"/>
                      </w:rPr>
                      <w:t>400m</w:t>
                    </w:r>
                  </w:p>
                  <w:p w:rsidR="005E776D" w:rsidRDefault="005E776D" w:rsidP="005E776D">
                    <w:pPr>
                      <w:pStyle w:val="Textoindependiente"/>
                      <w:widowControl/>
                      <w:numPr>
                        <w:ilvl w:val="0"/>
                        <w:numId w:val="8"/>
                      </w:numPr>
                      <w:tabs>
                        <w:tab w:val="left" w:pos="288"/>
                      </w:tabs>
                      <w:kinsoku w:val="0"/>
                      <w:overflowPunct w:val="0"/>
                      <w:adjustRightInd w:val="0"/>
                      <w:spacing w:line="257" w:lineRule="exact"/>
                      <w:ind w:hanging="149"/>
                      <w:rPr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Perímetre= 2 </w:t>
                    </w:r>
                    <w:r>
                      <w:rPr>
                        <w:b/>
                        <w:bCs/>
                        <w:sz w:val="21"/>
                        <w:szCs w:val="21"/>
                      </w:rPr>
                      <w:t>km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E776D" w:rsidRDefault="005E776D" w:rsidP="005E776D">
      <w:pPr>
        <w:pStyle w:val="Textoindependiente"/>
        <w:kinsoku w:val="0"/>
        <w:overflowPunct w:val="0"/>
        <w:spacing w:before="9"/>
        <w:rPr>
          <w:b/>
          <w:bCs/>
          <w:sz w:val="19"/>
          <w:szCs w:val="19"/>
        </w:rPr>
      </w:pPr>
    </w:p>
    <w:p w:rsidR="005E776D" w:rsidRDefault="005E776D" w:rsidP="005E776D">
      <w:pPr>
        <w:pStyle w:val="Textoindependiente"/>
        <w:kinsoku w:val="0"/>
        <w:overflowPunct w:val="0"/>
        <w:spacing w:before="93"/>
        <w:ind w:left="101" w:right="832"/>
      </w:pPr>
      <w:r>
        <w:rPr>
          <w:b/>
          <w:bCs/>
        </w:rPr>
        <w:t xml:space="preserve">1,500 metres= </w:t>
      </w:r>
      <w:r>
        <w:t>Sortida i arribada a la Platja de la Pineda Zona 0, al costat dels Pins de Mariscal. Amb un recorregut de anada i tornada de 750 metres.</w:t>
      </w:r>
    </w:p>
    <w:p w:rsidR="005E776D" w:rsidRDefault="005E776D" w:rsidP="005E776D">
      <w:pPr>
        <w:pStyle w:val="Textoindependiente"/>
        <w:kinsoku w:val="0"/>
        <w:overflowPunct w:val="0"/>
        <w:ind w:left="101"/>
      </w:pPr>
      <w:r>
        <w:rPr>
          <w:b/>
          <w:bCs/>
        </w:rPr>
        <w:t xml:space="preserve">400 m </w:t>
      </w:r>
      <w:r>
        <w:t>= Sortida i arribada a Platja de la Pineda Zona 0, al costat dels Pins de Mariscal.</w:t>
      </w:r>
    </w:p>
    <w:p w:rsidR="005E776D" w:rsidRDefault="005E776D" w:rsidP="005E776D">
      <w:pPr>
        <w:pStyle w:val="Textoindependiente"/>
        <w:kinsoku w:val="0"/>
        <w:overflowPunct w:val="0"/>
      </w:pPr>
    </w:p>
    <w:p w:rsidR="005E776D" w:rsidRDefault="005E776D" w:rsidP="005E776D">
      <w:pPr>
        <w:pStyle w:val="Textoindependiente"/>
        <w:kinsoku w:val="0"/>
        <w:overflowPunct w:val="0"/>
        <w:ind w:left="101" w:right="4165"/>
      </w:pPr>
      <w:r>
        <w:t>Sempre es neda dins de zona delimitada per boies. Acompanyament per caiacs i embarcacions a motor.</w:t>
      </w:r>
    </w:p>
    <w:p w:rsidR="005E776D" w:rsidRDefault="005E776D" w:rsidP="005E776D">
      <w:pPr>
        <w:pStyle w:val="Textoindependiente"/>
        <w:kinsoku w:val="0"/>
        <w:overflowPunct w:val="0"/>
        <w:spacing w:before="10"/>
        <w:rPr>
          <w:sz w:val="20"/>
          <w:szCs w:val="20"/>
        </w:rPr>
      </w:pPr>
    </w:p>
    <w:p w:rsidR="005E776D" w:rsidRDefault="005E776D" w:rsidP="005E776D">
      <w:pPr>
        <w:pStyle w:val="Textoindependiente"/>
        <w:kinsoku w:val="0"/>
        <w:overflowPunct w:val="0"/>
        <w:ind w:left="101" w:right="447"/>
      </w:pPr>
      <w:bookmarkStart w:id="1" w:name="Recorregut_1,500_metres:_Sortida_i_arrib"/>
      <w:bookmarkEnd w:id="1"/>
      <w:r>
        <w:rPr>
          <w:b/>
          <w:bCs/>
        </w:rPr>
        <w:t xml:space="preserve">Recorregut 1,500 metres: </w:t>
      </w:r>
      <w:r>
        <w:t>Sortida i arribada a la Platja de la Pineda Zona 0, al costat dels Pins de Mariscal. Amb un recorregut de anada i tornada de 750 metres.</w:t>
      </w:r>
    </w:p>
    <w:p w:rsidR="005E776D" w:rsidRDefault="00056389" w:rsidP="005E776D">
      <w:pPr>
        <w:pStyle w:val="Textoindependiente"/>
        <w:kinsoku w:val="0"/>
        <w:overflowPunct w:val="0"/>
        <w:spacing w:before="8"/>
        <w:rPr>
          <w:sz w:val="23"/>
          <w:szCs w:val="23"/>
        </w:rPr>
      </w:pPr>
      <w:r w:rsidRPr="00056389">
        <w:rPr>
          <w:noProof/>
          <w:lang w:eastAsia="es-ES"/>
        </w:rPr>
        <w:pict>
          <v:rect id="_x0000_s1092" style="position:absolute;margin-left:1in;margin-top:15.6pt;width:462pt;height:286pt;z-index:251615744;mso-wrap-distance-left:0;mso-wrap-distance-right:0;mso-position-horizontal-relative:page" o:allowincell="f" filled="f" stroked="f">
            <v:textbox inset="0,0,0,0">
              <w:txbxContent>
                <w:p w:rsidR="005E776D" w:rsidRDefault="005E776D" w:rsidP="005E776D">
                  <w:pPr>
                    <w:autoSpaceDE/>
                    <w:autoSpaceDN/>
                    <w:spacing w:line="57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5866765" cy="3635375"/>
                        <wp:effectExtent l="0" t="0" r="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6765" cy="363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776D" w:rsidRDefault="005E776D" w:rsidP="005E7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5E776D" w:rsidRDefault="005E776D" w:rsidP="005E776D">
      <w:pPr>
        <w:pStyle w:val="Textoindependiente"/>
        <w:kinsoku w:val="0"/>
        <w:overflowPunct w:val="0"/>
        <w:rPr>
          <w:sz w:val="24"/>
          <w:szCs w:val="24"/>
        </w:rPr>
      </w:pPr>
    </w:p>
    <w:p w:rsidR="005E776D" w:rsidRDefault="005E776D" w:rsidP="005E776D">
      <w:pPr>
        <w:pStyle w:val="Textoindependiente"/>
        <w:kinsoku w:val="0"/>
        <w:overflowPunct w:val="0"/>
        <w:rPr>
          <w:sz w:val="24"/>
          <w:szCs w:val="24"/>
        </w:rPr>
      </w:pPr>
    </w:p>
    <w:p w:rsidR="005E776D" w:rsidRDefault="005E776D" w:rsidP="005E776D">
      <w:pPr>
        <w:pStyle w:val="Textoindependiente"/>
        <w:kinsoku w:val="0"/>
        <w:overflowPunct w:val="0"/>
        <w:rPr>
          <w:sz w:val="19"/>
          <w:szCs w:val="19"/>
        </w:rPr>
      </w:pPr>
    </w:p>
    <w:p w:rsidR="005E776D" w:rsidRDefault="005E776D" w:rsidP="005E776D">
      <w:pPr>
        <w:pStyle w:val="Textoindependiente"/>
        <w:kinsoku w:val="0"/>
        <w:overflowPunct w:val="0"/>
        <w:ind w:left="102" w:right="102" w:hanging="1"/>
      </w:pPr>
      <w:r>
        <w:rPr>
          <w:b/>
          <w:bCs/>
        </w:rPr>
        <w:t>Ocupació terrestre</w:t>
      </w:r>
      <w:r>
        <w:t xml:space="preserve">, Zona groga (baix/esquerra) = Sortida i Arribada de Nedadors/ es prova de 1,5 </w:t>
      </w:r>
      <w:r>
        <w:rPr>
          <w:b/>
          <w:bCs/>
        </w:rPr>
        <w:t>km</w:t>
      </w:r>
      <w:r>
        <w:t>, sempre es neda dins de zona de boies.</w:t>
      </w:r>
    </w:p>
    <w:p w:rsidR="005E776D" w:rsidRDefault="005E776D" w:rsidP="005E776D">
      <w:pPr>
        <w:pStyle w:val="Textoindependiente"/>
        <w:kinsoku w:val="0"/>
        <w:overflowPunct w:val="0"/>
        <w:ind w:left="102" w:right="102" w:hanging="1"/>
        <w:sectPr w:rsidR="005E776D">
          <w:headerReference w:type="default" r:id="rId14"/>
          <w:pgSz w:w="11910" w:h="16840"/>
          <w:pgMar w:top="2060" w:right="1160" w:bottom="280" w:left="1340" w:header="737" w:footer="0" w:gutter="0"/>
          <w:pgNumType w:start="1"/>
          <w:cols w:space="720"/>
          <w:noEndnote/>
        </w:sectPr>
      </w:pPr>
    </w:p>
    <w:p w:rsidR="005E776D" w:rsidRDefault="005E776D" w:rsidP="005E776D">
      <w:pPr>
        <w:pStyle w:val="Textoindependiente"/>
        <w:kinsoku w:val="0"/>
        <w:overflowPunct w:val="0"/>
        <w:rPr>
          <w:sz w:val="20"/>
          <w:szCs w:val="20"/>
        </w:rPr>
      </w:pPr>
    </w:p>
    <w:p w:rsidR="005E776D" w:rsidRDefault="005E776D" w:rsidP="005E776D">
      <w:pPr>
        <w:pStyle w:val="Textoindependiente"/>
        <w:kinsoku w:val="0"/>
        <w:overflowPunct w:val="0"/>
        <w:spacing w:before="10"/>
        <w:rPr>
          <w:sz w:val="19"/>
          <w:szCs w:val="19"/>
        </w:rPr>
      </w:pPr>
    </w:p>
    <w:p w:rsidR="005E776D" w:rsidRDefault="005E776D" w:rsidP="00332780">
      <w:pPr>
        <w:pStyle w:val="Textoindependiente"/>
        <w:kinsoku w:val="0"/>
        <w:overflowPunct w:val="0"/>
        <w:spacing w:before="93"/>
        <w:ind w:left="821" w:right="289" w:firstLine="619"/>
      </w:pPr>
      <w:r>
        <w:rPr>
          <w:b/>
          <w:bCs/>
        </w:rPr>
        <w:t xml:space="preserve">Recorregut </w:t>
      </w:r>
      <w:proofErr w:type="spellStart"/>
      <w:r>
        <w:rPr>
          <w:b/>
          <w:bCs/>
        </w:rPr>
        <w:t>Kids</w:t>
      </w:r>
      <w:proofErr w:type="spellEnd"/>
      <w:r>
        <w:rPr>
          <w:b/>
          <w:bCs/>
        </w:rPr>
        <w:t xml:space="preserve"> 400 m i arribada de prova de 1,5 km, </w:t>
      </w:r>
      <w:r>
        <w:t>Platja de la Pineda, a Zona 0 (Pins Mariscal)..</w:t>
      </w:r>
    </w:p>
    <w:p w:rsidR="005E776D" w:rsidRDefault="00056389" w:rsidP="005E776D">
      <w:pPr>
        <w:pStyle w:val="Textoindependiente"/>
        <w:kinsoku w:val="0"/>
        <w:overflowPunct w:val="0"/>
        <w:spacing w:before="6"/>
        <w:rPr>
          <w:sz w:val="14"/>
          <w:szCs w:val="14"/>
        </w:rPr>
      </w:pPr>
      <w:r w:rsidRPr="00056389">
        <w:rPr>
          <w:noProof/>
          <w:lang w:eastAsia="es-ES"/>
        </w:rPr>
        <w:pict>
          <v:rect id="_x0000_s1093" style="position:absolute;margin-left:1in;margin-top:10.3pt;width:461pt;height:236pt;z-index:251616768;mso-wrap-distance-left:0;mso-wrap-distance-right:0;mso-position-horizontal-relative:page" o:allowincell="f" filled="f" stroked="f">
            <v:textbox inset="0,0,0,0">
              <w:txbxContent>
                <w:p w:rsidR="005E776D" w:rsidRDefault="005E776D" w:rsidP="005E776D">
                  <w:pPr>
                    <w:autoSpaceDE/>
                    <w:autoSpaceDN/>
                    <w:spacing w:line="47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5852160" cy="2999105"/>
                        <wp:effectExtent l="0" t="0" r="0" b="0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2160" cy="2999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776D" w:rsidRDefault="005E776D" w:rsidP="005E7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5E776D" w:rsidRDefault="005E776D" w:rsidP="00332780">
      <w:pPr>
        <w:pStyle w:val="Textoindependiente"/>
        <w:kinsoku w:val="0"/>
        <w:overflowPunct w:val="0"/>
        <w:spacing w:before="214"/>
        <w:ind w:left="822" w:right="778" w:firstLine="618"/>
      </w:pPr>
      <w:r>
        <w:rPr>
          <w:b/>
          <w:bCs/>
        </w:rPr>
        <w:t xml:space="preserve">Ocupació Marítima, </w:t>
      </w:r>
      <w:r>
        <w:t>la mateixa descrita a la prova de 1,5 km. En finalitzar les prova de 1,5km..</w:t>
      </w:r>
    </w:p>
    <w:p w:rsidR="005E776D" w:rsidRDefault="00056389" w:rsidP="005E776D">
      <w:pPr>
        <w:pStyle w:val="Textoindependiente"/>
        <w:kinsoku w:val="0"/>
        <w:overflowPunct w:val="0"/>
        <w:spacing w:before="5"/>
        <w:rPr>
          <w:sz w:val="20"/>
          <w:szCs w:val="20"/>
        </w:rPr>
      </w:pPr>
      <w:r w:rsidRPr="00056389">
        <w:rPr>
          <w:noProof/>
          <w:lang w:eastAsia="es-ES"/>
        </w:rPr>
        <w:pict>
          <v:rect id="_x0000_s1094" style="position:absolute;margin-left:1in;margin-top:13.75pt;width:458pt;height:305pt;z-index:251617792;mso-wrap-distance-left:0;mso-wrap-distance-right:0;mso-position-horizontal-relative:page" o:allowincell="f" filled="f" stroked="f">
            <v:textbox inset="0,0,0,0">
              <w:txbxContent>
                <w:p w:rsidR="005E776D" w:rsidRDefault="005E776D" w:rsidP="005E776D">
                  <w:pPr>
                    <w:autoSpaceDE/>
                    <w:autoSpaceDN/>
                    <w:spacing w:line="6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5808345" cy="3869690"/>
                        <wp:effectExtent l="0" t="0" r="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8345" cy="3869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776D" w:rsidRDefault="005E776D" w:rsidP="005E7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371F27" w:rsidRDefault="00371F27">
      <w:pPr>
        <w:pStyle w:val="Ttulo1"/>
        <w:spacing w:before="91"/>
        <w:ind w:right="2413"/>
        <w:rPr>
          <w:shd w:val="clear" w:color="auto" w:fill="C0C0C0"/>
        </w:rPr>
      </w:pPr>
    </w:p>
    <w:p w:rsidR="00371F27" w:rsidRDefault="00371F27">
      <w:pPr>
        <w:pStyle w:val="Ttulo1"/>
        <w:spacing w:before="91"/>
        <w:ind w:right="2413"/>
        <w:rPr>
          <w:shd w:val="clear" w:color="auto" w:fill="C0C0C0"/>
        </w:rPr>
      </w:pPr>
    </w:p>
    <w:p w:rsidR="00371F27" w:rsidRDefault="00371F27">
      <w:pPr>
        <w:pStyle w:val="Ttulo1"/>
        <w:spacing w:before="91"/>
        <w:ind w:right="2413"/>
        <w:rPr>
          <w:shd w:val="clear" w:color="auto" w:fill="C0C0C0"/>
        </w:rPr>
      </w:pPr>
    </w:p>
    <w:p w:rsidR="00371F27" w:rsidRDefault="00371F27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5E776D" w:rsidRDefault="005E776D">
      <w:pPr>
        <w:pStyle w:val="Ttulo1"/>
        <w:spacing w:before="91"/>
        <w:ind w:right="2413"/>
        <w:rPr>
          <w:shd w:val="clear" w:color="auto" w:fill="C0C0C0"/>
        </w:rPr>
      </w:pPr>
    </w:p>
    <w:p w:rsidR="00371F27" w:rsidRDefault="00371F27">
      <w:pPr>
        <w:pStyle w:val="Ttulo1"/>
        <w:spacing w:before="91"/>
        <w:ind w:right="2413"/>
        <w:rPr>
          <w:shd w:val="clear" w:color="auto" w:fill="C0C0C0"/>
        </w:rPr>
      </w:pPr>
    </w:p>
    <w:p w:rsidR="00371F27" w:rsidRDefault="005E776D" w:rsidP="00332780">
      <w:pPr>
        <w:pStyle w:val="Ttulo"/>
        <w:kinsoku w:val="0"/>
        <w:overflowPunct w:val="0"/>
        <w:ind w:left="821" w:firstLine="619"/>
        <w:rPr>
          <w:shd w:val="clear" w:color="auto" w:fill="C0C0C0"/>
        </w:rPr>
      </w:pPr>
      <w:proofErr w:type="spellStart"/>
      <w:r>
        <w:t>Proves</w:t>
      </w:r>
      <w:proofErr w:type="spellEnd"/>
      <w:r>
        <w:t xml:space="preserve"> BTT / A </w:t>
      </w:r>
      <w:proofErr w:type="spellStart"/>
      <w:r>
        <w:t>peu</w:t>
      </w:r>
      <w:proofErr w:type="spellEnd"/>
      <w:r>
        <w:t>:</w:t>
      </w:r>
    </w:p>
    <w:p w:rsidR="00371F27" w:rsidRDefault="00313A5D" w:rsidP="00332780">
      <w:pPr>
        <w:pStyle w:val="Ttulo1"/>
        <w:spacing w:before="91"/>
        <w:ind w:left="850" w:right="2413"/>
        <w:rPr>
          <w:shd w:val="clear" w:color="auto" w:fill="C0C0C0"/>
        </w:rPr>
      </w:pPr>
      <w:r>
        <w:rPr>
          <w:noProof/>
          <w:shd w:val="clear" w:color="auto" w:fill="C0C0C0"/>
          <w:lang w:val="es-ES" w:eastAsia="es-ES"/>
        </w:rPr>
        <w:drawing>
          <wp:inline distT="0" distB="0" distL="0" distR="0">
            <wp:extent cx="5972175" cy="79724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27" w:rsidRDefault="00371F27">
      <w:pPr>
        <w:pStyle w:val="Ttulo1"/>
        <w:spacing w:before="91"/>
        <w:ind w:right="2413"/>
        <w:rPr>
          <w:shd w:val="clear" w:color="auto" w:fill="C0C0C0"/>
        </w:rPr>
      </w:pPr>
    </w:p>
    <w:p w:rsidR="00371F27" w:rsidRDefault="00371F27">
      <w:pPr>
        <w:pStyle w:val="Ttulo1"/>
        <w:spacing w:before="91"/>
        <w:ind w:right="2413"/>
        <w:rPr>
          <w:shd w:val="clear" w:color="auto" w:fill="C0C0C0"/>
        </w:rPr>
      </w:pPr>
    </w:p>
    <w:p w:rsidR="005E776D" w:rsidRPr="005E776D" w:rsidRDefault="005E776D" w:rsidP="005E776D">
      <w:pPr>
        <w:widowControl/>
        <w:kinsoku w:val="0"/>
        <w:overflowPunct w:val="0"/>
        <w:adjustRightInd w:val="0"/>
        <w:ind w:left="112"/>
        <w:rPr>
          <w:rFonts w:ascii="Times New Roman" w:eastAsiaTheme="minorHAnsi" w:hAnsi="Times New Roman" w:cs="Times New Roman"/>
          <w:sz w:val="20"/>
          <w:szCs w:val="20"/>
          <w:lang w:val="es-ES"/>
        </w:rPr>
      </w:pPr>
    </w:p>
    <w:p w:rsidR="00371F27" w:rsidRDefault="00371F27">
      <w:pPr>
        <w:pStyle w:val="Ttulo1"/>
        <w:spacing w:before="91"/>
        <w:ind w:right="2413"/>
        <w:rPr>
          <w:shd w:val="clear" w:color="auto" w:fill="C0C0C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rPr>
          <w:b/>
          <w:sz w:val="20"/>
        </w:rPr>
      </w:pPr>
    </w:p>
    <w:p w:rsidR="00897DF1" w:rsidRDefault="00897DF1">
      <w:pPr>
        <w:pStyle w:val="Textoindependiente"/>
        <w:spacing w:before="8"/>
        <w:rPr>
          <w:b/>
          <w:sz w:val="15"/>
        </w:rPr>
      </w:pPr>
    </w:p>
    <w:sectPr w:rsidR="00897DF1" w:rsidSect="0026447B">
      <w:pgSz w:w="11910" w:h="16840"/>
      <w:pgMar w:top="500" w:right="299" w:bottom="28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0A3" w:rsidRDefault="004150A3" w:rsidP="005E776D">
      <w:r>
        <w:separator/>
      </w:r>
    </w:p>
  </w:endnote>
  <w:endnote w:type="continuationSeparator" w:id="0">
    <w:p w:rsidR="004150A3" w:rsidRDefault="004150A3" w:rsidP="005E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7B" w:rsidRDefault="0026447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7B" w:rsidRDefault="0026447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7B" w:rsidRDefault="002644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0A3" w:rsidRDefault="004150A3" w:rsidP="005E776D">
      <w:r>
        <w:separator/>
      </w:r>
    </w:p>
  </w:footnote>
  <w:footnote w:type="continuationSeparator" w:id="0">
    <w:p w:rsidR="004150A3" w:rsidRDefault="004150A3" w:rsidP="005E7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7B" w:rsidRDefault="0026447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437461"/>
      <w:docPartObj>
        <w:docPartGallery w:val="Watermarks"/>
        <w:docPartUnique/>
      </w:docPartObj>
    </w:sdtPr>
    <w:sdtContent>
      <w:p w:rsidR="0026447B" w:rsidRDefault="00056389">
        <w:pPr>
          <w:pStyle w:val="Encabezado"/>
        </w:pPr>
        <w:r w:rsidRPr="00056389"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16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7B" w:rsidRDefault="0026447B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6D" w:rsidRDefault="00056389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 w:rsidRPr="00056389">
      <w:rPr>
        <w:noProof/>
        <w:lang w:eastAsia="es-ES"/>
      </w:rPr>
      <w:pict>
        <v:rect id="_x0000_s2049" style="position:absolute;margin-left:75pt;margin-top:36.85pt;width:300pt;height:63pt;z-index:-251661312;mso-position-horizontal-relative:page;mso-position-vertical-relative:page" o:allowincell="f" filled="f" stroked="f">
          <v:textbox inset="0,0,0,0">
            <w:txbxContent>
              <w:p w:rsidR="005E776D" w:rsidRDefault="005E776D">
                <w:pPr>
                  <w:autoSpaceDE/>
                  <w:autoSpaceDN/>
                  <w:spacing w:line="126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5E776D" w:rsidRDefault="005E776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056389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7.6pt;margin-top:92.25pt;width:92.65pt;height:12.1pt;z-index:-251660288;mso-position-horizontal-relative:page;mso-position-vertical-relative:page" o:allowincell="f" filled="f" stroked="f">
          <v:textbox inset="0,0,0,0">
            <w:txbxContent>
              <w:p w:rsidR="005E776D" w:rsidRDefault="005E776D">
                <w:pPr>
                  <w:pStyle w:val="Textoindependiente"/>
                  <w:kinsoku w:val="0"/>
                  <w:overflowPunct w:val="0"/>
                  <w:spacing w:before="14"/>
                  <w:ind w:left="20"/>
                  <w:rPr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287" w:hanging="148"/>
      </w:pPr>
      <w:rPr>
        <w:rFonts w:ascii="Symbol" w:hAnsi="Symbol" w:cs="Symbol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1136" w:hanging="148"/>
      </w:pPr>
    </w:lvl>
    <w:lvl w:ilvl="2">
      <w:numFmt w:val="bullet"/>
      <w:lvlText w:val="•"/>
      <w:lvlJc w:val="left"/>
      <w:pPr>
        <w:ind w:left="1992" w:hanging="148"/>
      </w:pPr>
    </w:lvl>
    <w:lvl w:ilvl="3">
      <w:numFmt w:val="bullet"/>
      <w:lvlText w:val="•"/>
      <w:lvlJc w:val="left"/>
      <w:pPr>
        <w:ind w:left="2848" w:hanging="148"/>
      </w:pPr>
    </w:lvl>
    <w:lvl w:ilvl="4">
      <w:numFmt w:val="bullet"/>
      <w:lvlText w:val="•"/>
      <w:lvlJc w:val="left"/>
      <w:pPr>
        <w:ind w:left="3705" w:hanging="148"/>
      </w:pPr>
    </w:lvl>
    <w:lvl w:ilvl="5">
      <w:numFmt w:val="bullet"/>
      <w:lvlText w:val="•"/>
      <w:lvlJc w:val="left"/>
      <w:pPr>
        <w:ind w:left="4561" w:hanging="148"/>
      </w:pPr>
    </w:lvl>
    <w:lvl w:ilvl="6">
      <w:numFmt w:val="bullet"/>
      <w:lvlText w:val="•"/>
      <w:lvlJc w:val="left"/>
      <w:pPr>
        <w:ind w:left="5417" w:hanging="148"/>
      </w:pPr>
    </w:lvl>
    <w:lvl w:ilvl="7">
      <w:numFmt w:val="bullet"/>
      <w:lvlText w:val="•"/>
      <w:lvlJc w:val="left"/>
      <w:pPr>
        <w:ind w:left="6274" w:hanging="148"/>
      </w:pPr>
    </w:lvl>
    <w:lvl w:ilvl="8">
      <w:numFmt w:val="bullet"/>
      <w:lvlText w:val="•"/>
      <w:lvlJc w:val="left"/>
      <w:pPr>
        <w:ind w:left="7130" w:hanging="148"/>
      </w:pPr>
    </w:lvl>
  </w:abstractNum>
  <w:abstractNum w:abstractNumId="1">
    <w:nsid w:val="00000403"/>
    <w:multiLevelType w:val="multilevel"/>
    <w:tmpl w:val="00000886"/>
    <w:lvl w:ilvl="0">
      <w:numFmt w:val="bullet"/>
      <w:lvlText w:val="·"/>
      <w:lvlJc w:val="left"/>
      <w:pPr>
        <w:ind w:left="855" w:hanging="226"/>
      </w:pPr>
      <w:rPr>
        <w:rFonts w:ascii="Times New Roman" w:hAnsi="Times New Roman" w:cs="Times New Roman"/>
        <w:b w:val="0"/>
        <w:bCs w:val="0"/>
        <w:w w:val="52"/>
        <w:sz w:val="22"/>
        <w:szCs w:val="22"/>
      </w:rPr>
    </w:lvl>
    <w:lvl w:ilvl="1">
      <w:numFmt w:val="bullet"/>
      <w:lvlText w:val="-"/>
      <w:lvlJc w:val="left"/>
      <w:pPr>
        <w:ind w:left="1085" w:hanging="154"/>
      </w:pPr>
      <w:rPr>
        <w:rFonts w:ascii="Times New Roman" w:hAnsi="Times New Roman" w:cs="Times New Roman"/>
        <w:b w:val="0"/>
        <w:bCs w:val="0"/>
        <w:w w:val="67"/>
        <w:sz w:val="17"/>
        <w:szCs w:val="17"/>
      </w:rPr>
    </w:lvl>
    <w:lvl w:ilvl="2">
      <w:numFmt w:val="bullet"/>
      <w:lvlText w:val="•"/>
      <w:lvlJc w:val="left"/>
      <w:pPr>
        <w:ind w:left="2236" w:hanging="154"/>
      </w:pPr>
    </w:lvl>
    <w:lvl w:ilvl="3">
      <w:numFmt w:val="bullet"/>
      <w:lvlText w:val="•"/>
      <w:lvlJc w:val="left"/>
      <w:pPr>
        <w:ind w:left="3392" w:hanging="154"/>
      </w:pPr>
    </w:lvl>
    <w:lvl w:ilvl="4">
      <w:numFmt w:val="bullet"/>
      <w:lvlText w:val="•"/>
      <w:lvlJc w:val="left"/>
      <w:pPr>
        <w:ind w:left="4548" w:hanging="154"/>
      </w:pPr>
    </w:lvl>
    <w:lvl w:ilvl="5">
      <w:numFmt w:val="bullet"/>
      <w:lvlText w:val="•"/>
      <w:lvlJc w:val="left"/>
      <w:pPr>
        <w:ind w:left="5704" w:hanging="154"/>
      </w:pPr>
    </w:lvl>
    <w:lvl w:ilvl="6">
      <w:numFmt w:val="bullet"/>
      <w:lvlText w:val="•"/>
      <w:lvlJc w:val="left"/>
      <w:pPr>
        <w:ind w:left="6861" w:hanging="154"/>
      </w:pPr>
    </w:lvl>
    <w:lvl w:ilvl="7">
      <w:numFmt w:val="bullet"/>
      <w:lvlText w:val="•"/>
      <w:lvlJc w:val="left"/>
      <w:pPr>
        <w:ind w:left="8017" w:hanging="154"/>
      </w:pPr>
    </w:lvl>
    <w:lvl w:ilvl="8">
      <w:numFmt w:val="bullet"/>
      <w:lvlText w:val="•"/>
      <w:lvlJc w:val="left"/>
      <w:pPr>
        <w:ind w:left="9173" w:hanging="154"/>
      </w:pPr>
    </w:lvl>
  </w:abstractNum>
  <w:abstractNum w:abstractNumId="2">
    <w:nsid w:val="00000404"/>
    <w:multiLevelType w:val="multilevel"/>
    <w:tmpl w:val="00000887"/>
    <w:lvl w:ilvl="0">
      <w:start w:val="8"/>
      <w:numFmt w:val="decimal"/>
      <w:lvlText w:val="%1."/>
      <w:lvlJc w:val="left"/>
      <w:pPr>
        <w:ind w:left="769" w:hanging="141"/>
      </w:pPr>
      <w:rPr>
        <w:rFonts w:ascii="Times New Roman" w:hAnsi="Times New Roman" w:cs="Times New Roman"/>
        <w:b w:val="0"/>
        <w:bCs w:val="0"/>
        <w:w w:val="123"/>
        <w:sz w:val="10"/>
        <w:szCs w:val="10"/>
      </w:rPr>
    </w:lvl>
    <w:lvl w:ilvl="1">
      <w:start w:val="1"/>
      <w:numFmt w:val="lowerLetter"/>
      <w:lvlText w:val="%2)"/>
      <w:lvlJc w:val="left"/>
      <w:pPr>
        <w:ind w:left="912" w:hanging="245"/>
      </w:pPr>
      <w:rPr>
        <w:rFonts w:ascii="Times New Roman" w:hAnsi="Times New Roman" w:cs="Times New Roman"/>
        <w:b w:val="0"/>
        <w:bCs w:val="0"/>
        <w:w w:val="101"/>
        <w:sz w:val="17"/>
        <w:szCs w:val="17"/>
      </w:rPr>
    </w:lvl>
    <w:lvl w:ilvl="2">
      <w:numFmt w:val="bullet"/>
      <w:lvlText w:val="•"/>
      <w:lvlJc w:val="left"/>
      <w:pPr>
        <w:ind w:left="2094" w:hanging="245"/>
      </w:pPr>
    </w:lvl>
    <w:lvl w:ilvl="3">
      <w:numFmt w:val="bullet"/>
      <w:lvlText w:val="•"/>
      <w:lvlJc w:val="left"/>
      <w:pPr>
        <w:ind w:left="3268" w:hanging="245"/>
      </w:pPr>
    </w:lvl>
    <w:lvl w:ilvl="4">
      <w:numFmt w:val="bullet"/>
      <w:lvlText w:val="•"/>
      <w:lvlJc w:val="left"/>
      <w:pPr>
        <w:ind w:left="4442" w:hanging="245"/>
      </w:pPr>
    </w:lvl>
    <w:lvl w:ilvl="5">
      <w:numFmt w:val="bullet"/>
      <w:lvlText w:val="•"/>
      <w:lvlJc w:val="left"/>
      <w:pPr>
        <w:ind w:left="5616" w:hanging="245"/>
      </w:pPr>
    </w:lvl>
    <w:lvl w:ilvl="6">
      <w:numFmt w:val="bullet"/>
      <w:lvlText w:val="•"/>
      <w:lvlJc w:val="left"/>
      <w:pPr>
        <w:ind w:left="6790" w:hanging="245"/>
      </w:pPr>
    </w:lvl>
    <w:lvl w:ilvl="7">
      <w:numFmt w:val="bullet"/>
      <w:lvlText w:val="•"/>
      <w:lvlJc w:val="left"/>
      <w:pPr>
        <w:ind w:left="7964" w:hanging="245"/>
      </w:pPr>
    </w:lvl>
    <w:lvl w:ilvl="8">
      <w:numFmt w:val="bullet"/>
      <w:lvlText w:val="•"/>
      <w:lvlJc w:val="left"/>
      <w:pPr>
        <w:ind w:left="9138" w:hanging="245"/>
      </w:pPr>
    </w:lvl>
  </w:abstractNum>
  <w:abstractNum w:abstractNumId="3">
    <w:nsid w:val="00000405"/>
    <w:multiLevelType w:val="multilevel"/>
    <w:tmpl w:val="00000888"/>
    <w:lvl w:ilvl="0">
      <w:numFmt w:val="bullet"/>
      <w:lvlText w:val="·"/>
      <w:lvlJc w:val="left"/>
      <w:pPr>
        <w:ind w:left="1143" w:hanging="231"/>
      </w:pPr>
      <w:rPr>
        <w:rFonts w:ascii="Times New Roman" w:hAnsi="Times New Roman" w:cs="Times New Roman"/>
        <w:b w:val="0"/>
        <w:bCs w:val="0"/>
        <w:w w:val="384"/>
        <w:sz w:val="3"/>
        <w:szCs w:val="3"/>
      </w:rPr>
    </w:lvl>
    <w:lvl w:ilvl="1">
      <w:numFmt w:val="bullet"/>
      <w:lvlText w:val="-"/>
      <w:lvlJc w:val="left"/>
      <w:pPr>
        <w:ind w:left="1368" w:hanging="154"/>
      </w:pPr>
      <w:rPr>
        <w:rFonts w:ascii="Times New Roman" w:hAnsi="Times New Roman" w:cs="Times New Roman"/>
        <w:b w:val="0"/>
        <w:bCs w:val="0"/>
        <w:w w:val="76"/>
        <w:sz w:val="15"/>
        <w:szCs w:val="15"/>
      </w:rPr>
    </w:lvl>
    <w:lvl w:ilvl="2">
      <w:numFmt w:val="bullet"/>
      <w:lvlText w:val="•"/>
      <w:lvlJc w:val="left"/>
      <w:pPr>
        <w:ind w:left="2485" w:hanging="154"/>
      </w:pPr>
    </w:lvl>
    <w:lvl w:ilvl="3">
      <w:numFmt w:val="bullet"/>
      <w:lvlText w:val="•"/>
      <w:lvlJc w:val="left"/>
      <w:pPr>
        <w:ind w:left="3610" w:hanging="154"/>
      </w:pPr>
    </w:lvl>
    <w:lvl w:ilvl="4">
      <w:numFmt w:val="bullet"/>
      <w:lvlText w:val="•"/>
      <w:lvlJc w:val="left"/>
      <w:pPr>
        <w:ind w:left="4735" w:hanging="154"/>
      </w:pPr>
    </w:lvl>
    <w:lvl w:ilvl="5">
      <w:numFmt w:val="bullet"/>
      <w:lvlText w:val="•"/>
      <w:lvlJc w:val="left"/>
      <w:pPr>
        <w:ind w:left="5860" w:hanging="154"/>
      </w:pPr>
    </w:lvl>
    <w:lvl w:ilvl="6">
      <w:numFmt w:val="bullet"/>
      <w:lvlText w:val="•"/>
      <w:lvlJc w:val="left"/>
      <w:pPr>
        <w:ind w:left="6985" w:hanging="154"/>
      </w:pPr>
    </w:lvl>
    <w:lvl w:ilvl="7">
      <w:numFmt w:val="bullet"/>
      <w:lvlText w:val="•"/>
      <w:lvlJc w:val="left"/>
      <w:pPr>
        <w:ind w:left="8110" w:hanging="154"/>
      </w:pPr>
    </w:lvl>
    <w:lvl w:ilvl="8">
      <w:numFmt w:val="bullet"/>
      <w:lvlText w:val="•"/>
      <w:lvlJc w:val="left"/>
      <w:pPr>
        <w:ind w:left="9235" w:hanging="154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1224" w:hanging="312"/>
      </w:pPr>
      <w:rPr>
        <w:rFonts w:ascii="Times New Roman" w:hAnsi="Times New Roman" w:cs="Times New Roman"/>
        <w:b w:val="0"/>
        <w:bCs w:val="0"/>
        <w:w w:val="107"/>
        <w:sz w:val="17"/>
        <w:szCs w:val="17"/>
      </w:rPr>
    </w:lvl>
    <w:lvl w:ilvl="1">
      <w:start w:val="1"/>
      <w:numFmt w:val="decimal"/>
      <w:lvlText w:val="%1.%2"/>
      <w:lvlJc w:val="left"/>
      <w:pPr>
        <w:ind w:left="1762" w:hanging="509"/>
      </w:pPr>
      <w:rPr>
        <w:rFonts w:ascii="Times New Roman" w:hAnsi="Times New Roman" w:cs="Times New Roman"/>
        <w:b w:val="0"/>
        <w:bCs w:val="0"/>
        <w:w w:val="101"/>
        <w:sz w:val="17"/>
        <w:szCs w:val="17"/>
      </w:rPr>
    </w:lvl>
    <w:lvl w:ilvl="2">
      <w:numFmt w:val="bullet"/>
      <w:lvlText w:val="•"/>
      <w:lvlJc w:val="left"/>
      <w:pPr>
        <w:ind w:left="2840" w:hanging="509"/>
      </w:pPr>
    </w:lvl>
    <w:lvl w:ilvl="3">
      <w:numFmt w:val="bullet"/>
      <w:lvlText w:val="•"/>
      <w:lvlJc w:val="left"/>
      <w:pPr>
        <w:ind w:left="3921" w:hanging="509"/>
      </w:pPr>
    </w:lvl>
    <w:lvl w:ilvl="4">
      <w:numFmt w:val="bullet"/>
      <w:lvlText w:val="•"/>
      <w:lvlJc w:val="left"/>
      <w:pPr>
        <w:ind w:left="5002" w:hanging="509"/>
      </w:pPr>
    </w:lvl>
    <w:lvl w:ilvl="5">
      <w:numFmt w:val="bullet"/>
      <w:lvlText w:val="•"/>
      <w:lvlJc w:val="left"/>
      <w:pPr>
        <w:ind w:left="6082" w:hanging="509"/>
      </w:pPr>
    </w:lvl>
    <w:lvl w:ilvl="6">
      <w:numFmt w:val="bullet"/>
      <w:lvlText w:val="•"/>
      <w:lvlJc w:val="left"/>
      <w:pPr>
        <w:ind w:left="7163" w:hanging="509"/>
      </w:pPr>
    </w:lvl>
    <w:lvl w:ilvl="7">
      <w:numFmt w:val="bullet"/>
      <w:lvlText w:val="•"/>
      <w:lvlJc w:val="left"/>
      <w:pPr>
        <w:ind w:left="8244" w:hanging="509"/>
      </w:pPr>
    </w:lvl>
    <w:lvl w:ilvl="8">
      <w:numFmt w:val="bullet"/>
      <w:lvlText w:val="•"/>
      <w:lvlJc w:val="left"/>
      <w:pPr>
        <w:ind w:left="9324" w:hanging="509"/>
      </w:pPr>
    </w:lvl>
  </w:abstractNum>
  <w:abstractNum w:abstractNumId="5">
    <w:nsid w:val="0C00204E"/>
    <w:multiLevelType w:val="hybridMultilevel"/>
    <w:tmpl w:val="07C8CEC2"/>
    <w:lvl w:ilvl="0" w:tplc="9912D478">
      <w:numFmt w:val="bullet"/>
      <w:lvlText w:val=""/>
      <w:lvlJc w:val="left"/>
      <w:pPr>
        <w:ind w:left="447" w:hanging="285"/>
      </w:pPr>
      <w:rPr>
        <w:rFonts w:ascii="Symbol" w:eastAsia="Symbol" w:hAnsi="Symbol" w:cs="Symbol" w:hint="default"/>
        <w:w w:val="100"/>
        <w:sz w:val="20"/>
        <w:szCs w:val="20"/>
        <w:lang w:val="ca-ES" w:eastAsia="en-US" w:bidi="ar-SA"/>
      </w:rPr>
    </w:lvl>
    <w:lvl w:ilvl="1" w:tplc="8E389C92">
      <w:numFmt w:val="bullet"/>
      <w:lvlText w:val=""/>
      <w:lvlJc w:val="left"/>
      <w:pPr>
        <w:ind w:left="1166" w:hanging="361"/>
      </w:pPr>
      <w:rPr>
        <w:rFonts w:ascii="Symbol" w:eastAsia="Symbol" w:hAnsi="Symbol" w:cs="Symbol" w:hint="default"/>
        <w:w w:val="99"/>
        <w:sz w:val="22"/>
        <w:szCs w:val="22"/>
        <w:lang w:val="ca-ES" w:eastAsia="en-US" w:bidi="ar-SA"/>
      </w:rPr>
    </w:lvl>
    <w:lvl w:ilvl="2" w:tplc="13E45CBA">
      <w:numFmt w:val="bullet"/>
      <w:lvlText w:val="o"/>
      <w:lvlJc w:val="left"/>
      <w:pPr>
        <w:ind w:left="1886" w:hanging="361"/>
      </w:pPr>
      <w:rPr>
        <w:rFonts w:ascii="Courier New" w:eastAsia="Courier New" w:hAnsi="Courier New" w:cs="Courier New" w:hint="default"/>
        <w:w w:val="99"/>
        <w:sz w:val="22"/>
        <w:szCs w:val="22"/>
        <w:lang w:val="ca-ES" w:eastAsia="en-US" w:bidi="ar-SA"/>
      </w:rPr>
    </w:lvl>
    <w:lvl w:ilvl="3" w:tplc="D88AAD7C">
      <w:numFmt w:val="bullet"/>
      <w:lvlText w:val="•"/>
      <w:lvlJc w:val="left"/>
      <w:pPr>
        <w:ind w:left="2803" w:hanging="361"/>
      </w:pPr>
      <w:rPr>
        <w:rFonts w:hint="default"/>
        <w:lang w:val="ca-ES" w:eastAsia="en-US" w:bidi="ar-SA"/>
      </w:rPr>
    </w:lvl>
    <w:lvl w:ilvl="4" w:tplc="F61639BE">
      <w:numFmt w:val="bullet"/>
      <w:lvlText w:val="•"/>
      <w:lvlJc w:val="left"/>
      <w:pPr>
        <w:ind w:left="3726" w:hanging="361"/>
      </w:pPr>
      <w:rPr>
        <w:rFonts w:hint="default"/>
        <w:lang w:val="ca-ES" w:eastAsia="en-US" w:bidi="ar-SA"/>
      </w:rPr>
    </w:lvl>
    <w:lvl w:ilvl="5" w:tplc="92B6B796">
      <w:numFmt w:val="bullet"/>
      <w:lvlText w:val="•"/>
      <w:lvlJc w:val="left"/>
      <w:pPr>
        <w:ind w:left="4649" w:hanging="361"/>
      </w:pPr>
      <w:rPr>
        <w:rFonts w:hint="default"/>
        <w:lang w:val="ca-ES" w:eastAsia="en-US" w:bidi="ar-SA"/>
      </w:rPr>
    </w:lvl>
    <w:lvl w:ilvl="6" w:tplc="966411EE">
      <w:numFmt w:val="bullet"/>
      <w:lvlText w:val="•"/>
      <w:lvlJc w:val="left"/>
      <w:pPr>
        <w:ind w:left="5572" w:hanging="361"/>
      </w:pPr>
      <w:rPr>
        <w:rFonts w:hint="default"/>
        <w:lang w:val="ca-ES" w:eastAsia="en-US" w:bidi="ar-SA"/>
      </w:rPr>
    </w:lvl>
    <w:lvl w:ilvl="7" w:tplc="4BF8F85C">
      <w:numFmt w:val="bullet"/>
      <w:lvlText w:val="•"/>
      <w:lvlJc w:val="left"/>
      <w:pPr>
        <w:ind w:left="6495" w:hanging="361"/>
      </w:pPr>
      <w:rPr>
        <w:rFonts w:hint="default"/>
        <w:lang w:val="ca-ES" w:eastAsia="en-US" w:bidi="ar-SA"/>
      </w:rPr>
    </w:lvl>
    <w:lvl w:ilvl="8" w:tplc="A5F057CC">
      <w:numFmt w:val="bullet"/>
      <w:lvlText w:val="•"/>
      <w:lvlJc w:val="left"/>
      <w:pPr>
        <w:ind w:left="7418" w:hanging="361"/>
      </w:pPr>
      <w:rPr>
        <w:rFonts w:hint="default"/>
        <w:lang w:val="ca-ES" w:eastAsia="en-US" w:bidi="ar-SA"/>
      </w:rPr>
    </w:lvl>
  </w:abstractNum>
  <w:abstractNum w:abstractNumId="6">
    <w:nsid w:val="2842386D"/>
    <w:multiLevelType w:val="multilevel"/>
    <w:tmpl w:val="DF34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FB1000"/>
    <w:multiLevelType w:val="hybridMultilevel"/>
    <w:tmpl w:val="F4DC4270"/>
    <w:lvl w:ilvl="0" w:tplc="42DA1C8A">
      <w:numFmt w:val="bullet"/>
      <w:lvlText w:val=""/>
      <w:lvlJc w:val="left"/>
      <w:pPr>
        <w:ind w:left="428" w:hanging="285"/>
      </w:pPr>
      <w:rPr>
        <w:rFonts w:ascii="Symbol" w:eastAsia="Symbol" w:hAnsi="Symbol" w:cs="Symbol" w:hint="default"/>
        <w:w w:val="100"/>
        <w:sz w:val="20"/>
        <w:szCs w:val="20"/>
        <w:lang w:val="ca-ES" w:eastAsia="en-US" w:bidi="ar-SA"/>
      </w:rPr>
    </w:lvl>
    <w:lvl w:ilvl="1" w:tplc="337EBE28">
      <w:numFmt w:val="bullet"/>
      <w:lvlText w:val="•"/>
      <w:lvlJc w:val="left"/>
      <w:pPr>
        <w:ind w:left="1000" w:hanging="285"/>
      </w:pPr>
      <w:rPr>
        <w:rFonts w:hint="default"/>
        <w:lang w:val="ca-ES" w:eastAsia="en-US" w:bidi="ar-SA"/>
      </w:rPr>
    </w:lvl>
    <w:lvl w:ilvl="2" w:tplc="86C00154">
      <w:numFmt w:val="bullet"/>
      <w:lvlText w:val="•"/>
      <w:lvlJc w:val="left"/>
      <w:pPr>
        <w:ind w:left="1580" w:hanging="285"/>
      </w:pPr>
      <w:rPr>
        <w:rFonts w:hint="default"/>
        <w:lang w:val="ca-ES" w:eastAsia="en-US" w:bidi="ar-SA"/>
      </w:rPr>
    </w:lvl>
    <w:lvl w:ilvl="3" w:tplc="51B61880">
      <w:numFmt w:val="bullet"/>
      <w:lvlText w:val="•"/>
      <w:lvlJc w:val="left"/>
      <w:pPr>
        <w:ind w:left="2161" w:hanging="285"/>
      </w:pPr>
      <w:rPr>
        <w:rFonts w:hint="default"/>
        <w:lang w:val="ca-ES" w:eastAsia="en-US" w:bidi="ar-SA"/>
      </w:rPr>
    </w:lvl>
    <w:lvl w:ilvl="4" w:tplc="5576282A">
      <w:numFmt w:val="bullet"/>
      <w:lvlText w:val="•"/>
      <w:lvlJc w:val="left"/>
      <w:pPr>
        <w:ind w:left="2741" w:hanging="285"/>
      </w:pPr>
      <w:rPr>
        <w:rFonts w:hint="default"/>
        <w:lang w:val="ca-ES" w:eastAsia="en-US" w:bidi="ar-SA"/>
      </w:rPr>
    </w:lvl>
    <w:lvl w:ilvl="5" w:tplc="3CF28796">
      <w:numFmt w:val="bullet"/>
      <w:lvlText w:val="•"/>
      <w:lvlJc w:val="left"/>
      <w:pPr>
        <w:ind w:left="3322" w:hanging="285"/>
      </w:pPr>
      <w:rPr>
        <w:rFonts w:hint="default"/>
        <w:lang w:val="ca-ES" w:eastAsia="en-US" w:bidi="ar-SA"/>
      </w:rPr>
    </w:lvl>
    <w:lvl w:ilvl="6" w:tplc="F188AF3A">
      <w:numFmt w:val="bullet"/>
      <w:lvlText w:val="•"/>
      <w:lvlJc w:val="left"/>
      <w:pPr>
        <w:ind w:left="3902" w:hanging="285"/>
      </w:pPr>
      <w:rPr>
        <w:rFonts w:hint="default"/>
        <w:lang w:val="ca-ES" w:eastAsia="en-US" w:bidi="ar-SA"/>
      </w:rPr>
    </w:lvl>
    <w:lvl w:ilvl="7" w:tplc="B6427A4E">
      <w:numFmt w:val="bullet"/>
      <w:lvlText w:val="•"/>
      <w:lvlJc w:val="left"/>
      <w:pPr>
        <w:ind w:left="4483" w:hanging="285"/>
      </w:pPr>
      <w:rPr>
        <w:rFonts w:hint="default"/>
        <w:lang w:val="ca-ES" w:eastAsia="en-US" w:bidi="ar-SA"/>
      </w:rPr>
    </w:lvl>
    <w:lvl w:ilvl="8" w:tplc="849E11F2">
      <w:numFmt w:val="bullet"/>
      <w:lvlText w:val="•"/>
      <w:lvlJc w:val="left"/>
      <w:pPr>
        <w:ind w:left="5063" w:hanging="285"/>
      </w:pPr>
      <w:rPr>
        <w:rFonts w:hint="default"/>
        <w:lang w:val="ca-ES" w:eastAsia="en-US" w:bidi="ar-SA"/>
      </w:rPr>
    </w:lvl>
  </w:abstractNum>
  <w:abstractNum w:abstractNumId="8">
    <w:nsid w:val="4FEF5973"/>
    <w:multiLevelType w:val="hybridMultilevel"/>
    <w:tmpl w:val="C6D2EDE2"/>
    <w:lvl w:ilvl="0" w:tplc="9DC2AF74">
      <w:numFmt w:val="bullet"/>
      <w:lvlText w:val=""/>
      <w:lvlJc w:val="left"/>
      <w:pPr>
        <w:ind w:left="734" w:hanging="198"/>
      </w:pPr>
      <w:rPr>
        <w:rFonts w:ascii="Wingdings" w:eastAsia="Wingdings" w:hAnsi="Wingdings" w:cs="Wingdings" w:hint="default"/>
        <w:w w:val="100"/>
        <w:sz w:val="20"/>
        <w:szCs w:val="20"/>
        <w:lang w:val="ca-ES" w:eastAsia="en-US" w:bidi="ar-SA"/>
      </w:rPr>
    </w:lvl>
    <w:lvl w:ilvl="1" w:tplc="61DE1D58">
      <w:numFmt w:val="bullet"/>
      <w:lvlText w:val=""/>
      <w:lvlJc w:val="left"/>
      <w:pPr>
        <w:ind w:left="2184" w:hanging="360"/>
      </w:pPr>
      <w:rPr>
        <w:rFonts w:ascii="Symbol" w:eastAsia="Symbol" w:hAnsi="Symbol" w:cs="Symbol" w:hint="default"/>
        <w:w w:val="100"/>
        <w:sz w:val="16"/>
        <w:szCs w:val="16"/>
        <w:lang w:val="ca-ES" w:eastAsia="en-US" w:bidi="ar-SA"/>
      </w:rPr>
    </w:lvl>
    <w:lvl w:ilvl="2" w:tplc="0590C2D2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3" w:tplc="98742A1E">
      <w:numFmt w:val="bullet"/>
      <w:lvlText w:val="•"/>
      <w:lvlJc w:val="left"/>
      <w:pPr>
        <w:ind w:left="3176" w:hanging="360"/>
      </w:pPr>
      <w:rPr>
        <w:rFonts w:hint="default"/>
        <w:lang w:val="ca-ES" w:eastAsia="en-US" w:bidi="ar-SA"/>
      </w:rPr>
    </w:lvl>
    <w:lvl w:ilvl="4" w:tplc="274295CA">
      <w:numFmt w:val="bullet"/>
      <w:lvlText w:val="•"/>
      <w:lvlJc w:val="left"/>
      <w:pPr>
        <w:ind w:left="3452" w:hanging="360"/>
      </w:pPr>
      <w:rPr>
        <w:rFonts w:hint="default"/>
        <w:lang w:val="ca-ES" w:eastAsia="en-US" w:bidi="ar-SA"/>
      </w:rPr>
    </w:lvl>
    <w:lvl w:ilvl="5" w:tplc="DBB40FAA">
      <w:numFmt w:val="bullet"/>
      <w:lvlText w:val="•"/>
      <w:lvlJc w:val="left"/>
      <w:pPr>
        <w:ind w:left="3728" w:hanging="360"/>
      </w:pPr>
      <w:rPr>
        <w:rFonts w:hint="default"/>
        <w:lang w:val="ca-ES" w:eastAsia="en-US" w:bidi="ar-SA"/>
      </w:rPr>
    </w:lvl>
    <w:lvl w:ilvl="6" w:tplc="388CCEA8">
      <w:numFmt w:val="bullet"/>
      <w:lvlText w:val="•"/>
      <w:lvlJc w:val="left"/>
      <w:pPr>
        <w:ind w:left="4004" w:hanging="360"/>
      </w:pPr>
      <w:rPr>
        <w:rFonts w:hint="default"/>
        <w:lang w:val="ca-ES" w:eastAsia="en-US" w:bidi="ar-SA"/>
      </w:rPr>
    </w:lvl>
    <w:lvl w:ilvl="7" w:tplc="BA2A4B70">
      <w:numFmt w:val="bullet"/>
      <w:lvlText w:val="•"/>
      <w:lvlJc w:val="left"/>
      <w:pPr>
        <w:ind w:left="4280" w:hanging="360"/>
      </w:pPr>
      <w:rPr>
        <w:rFonts w:hint="default"/>
        <w:lang w:val="ca-ES" w:eastAsia="en-US" w:bidi="ar-SA"/>
      </w:rPr>
    </w:lvl>
    <w:lvl w:ilvl="8" w:tplc="68F4CDD4">
      <w:numFmt w:val="bullet"/>
      <w:lvlText w:val="•"/>
      <w:lvlJc w:val="left"/>
      <w:pPr>
        <w:ind w:left="4556" w:hanging="360"/>
      </w:pPr>
      <w:rPr>
        <w:rFonts w:hint="default"/>
        <w:lang w:val="ca-ES" w:eastAsia="en-US" w:bidi="ar-SA"/>
      </w:rPr>
    </w:lvl>
  </w:abstractNum>
  <w:abstractNum w:abstractNumId="9">
    <w:nsid w:val="50F10325"/>
    <w:multiLevelType w:val="hybridMultilevel"/>
    <w:tmpl w:val="A498EC38"/>
    <w:lvl w:ilvl="0" w:tplc="CCBCBE8C">
      <w:numFmt w:val="bullet"/>
      <w:lvlText w:val=""/>
      <w:lvlJc w:val="left"/>
      <w:pPr>
        <w:ind w:left="1166" w:hanging="436"/>
      </w:pPr>
      <w:rPr>
        <w:rFonts w:ascii="Symbol" w:eastAsia="Symbol" w:hAnsi="Symbol" w:cs="Symbol" w:hint="default"/>
        <w:w w:val="99"/>
        <w:sz w:val="22"/>
        <w:szCs w:val="22"/>
        <w:lang w:val="ca-ES" w:eastAsia="en-US" w:bidi="ar-SA"/>
      </w:rPr>
    </w:lvl>
    <w:lvl w:ilvl="1" w:tplc="7A14F704">
      <w:numFmt w:val="bullet"/>
      <w:lvlText w:val="•"/>
      <w:lvlJc w:val="left"/>
      <w:pPr>
        <w:ind w:left="1970" w:hanging="436"/>
      </w:pPr>
      <w:rPr>
        <w:rFonts w:hint="default"/>
        <w:lang w:val="ca-ES" w:eastAsia="en-US" w:bidi="ar-SA"/>
      </w:rPr>
    </w:lvl>
    <w:lvl w:ilvl="2" w:tplc="E6A4D1D2">
      <w:numFmt w:val="bullet"/>
      <w:lvlText w:val="•"/>
      <w:lvlJc w:val="left"/>
      <w:pPr>
        <w:ind w:left="2780" w:hanging="436"/>
      </w:pPr>
      <w:rPr>
        <w:rFonts w:hint="default"/>
        <w:lang w:val="ca-ES" w:eastAsia="en-US" w:bidi="ar-SA"/>
      </w:rPr>
    </w:lvl>
    <w:lvl w:ilvl="3" w:tplc="095A3F0A">
      <w:numFmt w:val="bullet"/>
      <w:lvlText w:val="•"/>
      <w:lvlJc w:val="left"/>
      <w:pPr>
        <w:ind w:left="3591" w:hanging="436"/>
      </w:pPr>
      <w:rPr>
        <w:rFonts w:hint="default"/>
        <w:lang w:val="ca-ES" w:eastAsia="en-US" w:bidi="ar-SA"/>
      </w:rPr>
    </w:lvl>
    <w:lvl w:ilvl="4" w:tplc="EF1EF6B8">
      <w:numFmt w:val="bullet"/>
      <w:lvlText w:val="•"/>
      <w:lvlJc w:val="left"/>
      <w:pPr>
        <w:ind w:left="4401" w:hanging="436"/>
      </w:pPr>
      <w:rPr>
        <w:rFonts w:hint="default"/>
        <w:lang w:val="ca-ES" w:eastAsia="en-US" w:bidi="ar-SA"/>
      </w:rPr>
    </w:lvl>
    <w:lvl w:ilvl="5" w:tplc="76E0E94C">
      <w:numFmt w:val="bullet"/>
      <w:lvlText w:val="•"/>
      <w:lvlJc w:val="left"/>
      <w:pPr>
        <w:ind w:left="5212" w:hanging="436"/>
      </w:pPr>
      <w:rPr>
        <w:rFonts w:hint="default"/>
        <w:lang w:val="ca-ES" w:eastAsia="en-US" w:bidi="ar-SA"/>
      </w:rPr>
    </w:lvl>
    <w:lvl w:ilvl="6" w:tplc="AC5CDDC8">
      <w:numFmt w:val="bullet"/>
      <w:lvlText w:val="•"/>
      <w:lvlJc w:val="left"/>
      <w:pPr>
        <w:ind w:left="6022" w:hanging="436"/>
      </w:pPr>
      <w:rPr>
        <w:rFonts w:hint="default"/>
        <w:lang w:val="ca-ES" w:eastAsia="en-US" w:bidi="ar-SA"/>
      </w:rPr>
    </w:lvl>
    <w:lvl w:ilvl="7" w:tplc="D29098E6">
      <w:numFmt w:val="bullet"/>
      <w:lvlText w:val="•"/>
      <w:lvlJc w:val="left"/>
      <w:pPr>
        <w:ind w:left="6833" w:hanging="436"/>
      </w:pPr>
      <w:rPr>
        <w:rFonts w:hint="default"/>
        <w:lang w:val="ca-ES" w:eastAsia="en-US" w:bidi="ar-SA"/>
      </w:rPr>
    </w:lvl>
    <w:lvl w:ilvl="8" w:tplc="337C99C2">
      <w:numFmt w:val="bullet"/>
      <w:lvlText w:val="•"/>
      <w:lvlJc w:val="left"/>
      <w:pPr>
        <w:ind w:left="7643" w:hanging="436"/>
      </w:pPr>
      <w:rPr>
        <w:rFonts w:hint="default"/>
        <w:lang w:val="ca-ES" w:eastAsia="en-US" w:bidi="ar-SA"/>
      </w:rPr>
    </w:lvl>
  </w:abstractNum>
  <w:abstractNum w:abstractNumId="10">
    <w:nsid w:val="619C7940"/>
    <w:multiLevelType w:val="hybridMultilevel"/>
    <w:tmpl w:val="DDCA2838"/>
    <w:lvl w:ilvl="0" w:tplc="75189884">
      <w:numFmt w:val="bullet"/>
      <w:lvlText w:val=""/>
      <w:lvlJc w:val="left"/>
      <w:pPr>
        <w:ind w:left="735" w:hanging="352"/>
      </w:pPr>
      <w:rPr>
        <w:rFonts w:ascii="Symbol" w:eastAsia="Symbol" w:hAnsi="Symbol" w:cs="Symbol" w:hint="default"/>
        <w:w w:val="99"/>
        <w:sz w:val="22"/>
        <w:szCs w:val="22"/>
        <w:lang w:val="ca-ES" w:eastAsia="en-US" w:bidi="ar-SA"/>
      </w:rPr>
    </w:lvl>
    <w:lvl w:ilvl="1" w:tplc="A3382956">
      <w:numFmt w:val="bullet"/>
      <w:lvlText w:val="•"/>
      <w:lvlJc w:val="left"/>
      <w:pPr>
        <w:ind w:left="1592" w:hanging="352"/>
      </w:pPr>
      <w:rPr>
        <w:rFonts w:hint="default"/>
        <w:lang w:val="ca-ES" w:eastAsia="en-US" w:bidi="ar-SA"/>
      </w:rPr>
    </w:lvl>
    <w:lvl w:ilvl="2" w:tplc="3BF47B22">
      <w:numFmt w:val="bullet"/>
      <w:lvlText w:val="•"/>
      <w:lvlJc w:val="left"/>
      <w:pPr>
        <w:ind w:left="2444" w:hanging="352"/>
      </w:pPr>
      <w:rPr>
        <w:rFonts w:hint="default"/>
        <w:lang w:val="ca-ES" w:eastAsia="en-US" w:bidi="ar-SA"/>
      </w:rPr>
    </w:lvl>
    <w:lvl w:ilvl="3" w:tplc="520C2FC4">
      <w:numFmt w:val="bullet"/>
      <w:lvlText w:val="•"/>
      <w:lvlJc w:val="left"/>
      <w:pPr>
        <w:ind w:left="3297" w:hanging="352"/>
      </w:pPr>
      <w:rPr>
        <w:rFonts w:hint="default"/>
        <w:lang w:val="ca-ES" w:eastAsia="en-US" w:bidi="ar-SA"/>
      </w:rPr>
    </w:lvl>
    <w:lvl w:ilvl="4" w:tplc="BF70DBD6">
      <w:numFmt w:val="bullet"/>
      <w:lvlText w:val="•"/>
      <w:lvlJc w:val="left"/>
      <w:pPr>
        <w:ind w:left="4149" w:hanging="352"/>
      </w:pPr>
      <w:rPr>
        <w:rFonts w:hint="default"/>
        <w:lang w:val="ca-ES" w:eastAsia="en-US" w:bidi="ar-SA"/>
      </w:rPr>
    </w:lvl>
    <w:lvl w:ilvl="5" w:tplc="1F5A379C">
      <w:numFmt w:val="bullet"/>
      <w:lvlText w:val="•"/>
      <w:lvlJc w:val="left"/>
      <w:pPr>
        <w:ind w:left="5002" w:hanging="352"/>
      </w:pPr>
      <w:rPr>
        <w:rFonts w:hint="default"/>
        <w:lang w:val="ca-ES" w:eastAsia="en-US" w:bidi="ar-SA"/>
      </w:rPr>
    </w:lvl>
    <w:lvl w:ilvl="6" w:tplc="C52CDF5A">
      <w:numFmt w:val="bullet"/>
      <w:lvlText w:val="•"/>
      <w:lvlJc w:val="left"/>
      <w:pPr>
        <w:ind w:left="5854" w:hanging="352"/>
      </w:pPr>
      <w:rPr>
        <w:rFonts w:hint="default"/>
        <w:lang w:val="ca-ES" w:eastAsia="en-US" w:bidi="ar-SA"/>
      </w:rPr>
    </w:lvl>
    <w:lvl w:ilvl="7" w:tplc="04C2CB92">
      <w:numFmt w:val="bullet"/>
      <w:lvlText w:val="•"/>
      <w:lvlJc w:val="left"/>
      <w:pPr>
        <w:ind w:left="6707" w:hanging="352"/>
      </w:pPr>
      <w:rPr>
        <w:rFonts w:hint="default"/>
        <w:lang w:val="ca-ES" w:eastAsia="en-US" w:bidi="ar-SA"/>
      </w:rPr>
    </w:lvl>
    <w:lvl w:ilvl="8" w:tplc="241456C2">
      <w:numFmt w:val="bullet"/>
      <w:lvlText w:val="•"/>
      <w:lvlJc w:val="left"/>
      <w:pPr>
        <w:ind w:left="7559" w:hanging="352"/>
      </w:pPr>
      <w:rPr>
        <w:rFonts w:hint="default"/>
        <w:lang w:val="ca-ES" w:eastAsia="en-US" w:bidi="ar-SA"/>
      </w:rPr>
    </w:lvl>
  </w:abstractNum>
  <w:abstractNum w:abstractNumId="11">
    <w:nsid w:val="76421B0F"/>
    <w:multiLevelType w:val="hybridMultilevel"/>
    <w:tmpl w:val="8D28D708"/>
    <w:lvl w:ilvl="0" w:tplc="CB8E9AB2">
      <w:numFmt w:val="bullet"/>
      <w:lvlText w:val="·"/>
      <w:lvlJc w:val="left"/>
      <w:pPr>
        <w:ind w:left="1363" w:hanging="231"/>
      </w:pPr>
      <w:rPr>
        <w:rFonts w:ascii="Times New Roman" w:eastAsia="Times New Roman" w:hAnsi="Times New Roman" w:cs="Times New Roman" w:hint="default"/>
        <w:w w:val="384"/>
        <w:sz w:val="3"/>
        <w:szCs w:val="3"/>
        <w:lang w:val="ca-ES" w:eastAsia="en-US" w:bidi="ar-SA"/>
      </w:rPr>
    </w:lvl>
    <w:lvl w:ilvl="1" w:tplc="4E384EBA">
      <w:numFmt w:val="bullet"/>
      <w:lvlText w:val="-"/>
      <w:lvlJc w:val="left"/>
      <w:pPr>
        <w:ind w:left="1588" w:hanging="154"/>
      </w:pPr>
      <w:rPr>
        <w:rFonts w:ascii="Times New Roman" w:eastAsia="Times New Roman" w:hAnsi="Times New Roman" w:cs="Times New Roman" w:hint="default"/>
        <w:w w:val="76"/>
        <w:sz w:val="15"/>
        <w:szCs w:val="15"/>
        <w:lang w:val="ca-ES" w:eastAsia="en-US" w:bidi="ar-SA"/>
      </w:rPr>
    </w:lvl>
    <w:lvl w:ilvl="2" w:tplc="BBBCC47C">
      <w:numFmt w:val="bullet"/>
      <w:lvlText w:val="-"/>
      <w:lvlJc w:val="left"/>
      <w:pPr>
        <w:ind w:left="1702" w:hanging="142"/>
      </w:pPr>
      <w:rPr>
        <w:rFonts w:ascii="Arial" w:eastAsia="Arial" w:hAnsi="Arial" w:cs="Arial" w:hint="default"/>
        <w:w w:val="99"/>
        <w:sz w:val="20"/>
        <w:szCs w:val="20"/>
        <w:lang w:val="ca-ES" w:eastAsia="en-US" w:bidi="ar-SA"/>
      </w:rPr>
    </w:lvl>
    <w:lvl w:ilvl="3" w:tplc="7DA47636">
      <w:numFmt w:val="bullet"/>
      <w:lvlText w:val="•"/>
      <w:lvlJc w:val="left"/>
      <w:pPr>
        <w:ind w:left="2938" w:hanging="142"/>
      </w:pPr>
      <w:rPr>
        <w:rFonts w:hint="default"/>
        <w:lang w:val="ca-ES" w:eastAsia="en-US" w:bidi="ar-SA"/>
      </w:rPr>
    </w:lvl>
    <w:lvl w:ilvl="4" w:tplc="6F1C0F26">
      <w:numFmt w:val="bullet"/>
      <w:lvlText w:val="•"/>
      <w:lvlJc w:val="left"/>
      <w:pPr>
        <w:ind w:left="4176" w:hanging="142"/>
      </w:pPr>
      <w:rPr>
        <w:rFonts w:hint="default"/>
        <w:lang w:val="ca-ES" w:eastAsia="en-US" w:bidi="ar-SA"/>
      </w:rPr>
    </w:lvl>
    <w:lvl w:ilvl="5" w:tplc="7AC67606">
      <w:numFmt w:val="bullet"/>
      <w:lvlText w:val="•"/>
      <w:lvlJc w:val="left"/>
      <w:pPr>
        <w:ind w:left="5414" w:hanging="142"/>
      </w:pPr>
      <w:rPr>
        <w:rFonts w:hint="default"/>
        <w:lang w:val="ca-ES" w:eastAsia="en-US" w:bidi="ar-SA"/>
      </w:rPr>
    </w:lvl>
    <w:lvl w:ilvl="6" w:tplc="2D8E21A2">
      <w:numFmt w:val="bullet"/>
      <w:lvlText w:val="•"/>
      <w:lvlJc w:val="left"/>
      <w:pPr>
        <w:ind w:left="6653" w:hanging="142"/>
      </w:pPr>
      <w:rPr>
        <w:rFonts w:hint="default"/>
        <w:lang w:val="ca-ES" w:eastAsia="en-US" w:bidi="ar-SA"/>
      </w:rPr>
    </w:lvl>
    <w:lvl w:ilvl="7" w:tplc="BABEAF00">
      <w:numFmt w:val="bullet"/>
      <w:lvlText w:val="•"/>
      <w:lvlJc w:val="left"/>
      <w:pPr>
        <w:ind w:left="7891" w:hanging="142"/>
      </w:pPr>
      <w:rPr>
        <w:rFonts w:hint="default"/>
        <w:lang w:val="ca-ES" w:eastAsia="en-US" w:bidi="ar-SA"/>
      </w:rPr>
    </w:lvl>
    <w:lvl w:ilvl="8" w:tplc="09508CE4">
      <w:numFmt w:val="bullet"/>
      <w:lvlText w:val="•"/>
      <w:lvlJc w:val="left"/>
      <w:pPr>
        <w:ind w:left="9129" w:hanging="142"/>
      </w:pPr>
      <w:rPr>
        <w:rFonts w:hint="default"/>
        <w:lang w:val="ca-ES" w:eastAsia="en-US" w:bidi="ar-SA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97DF1"/>
    <w:rsid w:val="000152C2"/>
    <w:rsid w:val="00056389"/>
    <w:rsid w:val="00191065"/>
    <w:rsid w:val="00216CD0"/>
    <w:rsid w:val="0026447B"/>
    <w:rsid w:val="00291DAF"/>
    <w:rsid w:val="00295A91"/>
    <w:rsid w:val="00313A5D"/>
    <w:rsid w:val="00332780"/>
    <w:rsid w:val="00371F27"/>
    <w:rsid w:val="004150A3"/>
    <w:rsid w:val="00491B8E"/>
    <w:rsid w:val="005B19BA"/>
    <w:rsid w:val="005E776D"/>
    <w:rsid w:val="005F034D"/>
    <w:rsid w:val="0068000D"/>
    <w:rsid w:val="00684FF0"/>
    <w:rsid w:val="006D3712"/>
    <w:rsid w:val="00730116"/>
    <w:rsid w:val="007D2F85"/>
    <w:rsid w:val="00823EA7"/>
    <w:rsid w:val="00884673"/>
    <w:rsid w:val="00897DF1"/>
    <w:rsid w:val="008D152E"/>
    <w:rsid w:val="009B60CD"/>
    <w:rsid w:val="00A14791"/>
    <w:rsid w:val="00B96545"/>
    <w:rsid w:val="00C50336"/>
    <w:rsid w:val="00CA652A"/>
    <w:rsid w:val="00CF13FD"/>
    <w:rsid w:val="00D13150"/>
    <w:rsid w:val="00DD74D5"/>
    <w:rsid w:val="00E00284"/>
    <w:rsid w:val="00E60013"/>
    <w:rsid w:val="00E81461"/>
    <w:rsid w:val="00F57329"/>
    <w:rsid w:val="00F57C8E"/>
    <w:rsid w:val="00FA36D8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6389"/>
    <w:rPr>
      <w:rFonts w:ascii="Arial" w:eastAsia="Arial" w:hAnsi="Arial" w:cs="Arial"/>
      <w:lang w:val="ca-ES"/>
    </w:rPr>
  </w:style>
  <w:style w:type="paragraph" w:styleId="Ttulo1">
    <w:name w:val="heading 1"/>
    <w:basedOn w:val="Normal"/>
    <w:link w:val="Ttulo1Car"/>
    <w:uiPriority w:val="1"/>
    <w:qFormat/>
    <w:rsid w:val="00056389"/>
    <w:pPr>
      <w:spacing w:before="90"/>
      <w:ind w:left="1710" w:right="172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056389"/>
    <w:pPr>
      <w:spacing w:before="92"/>
      <w:ind w:left="447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ar"/>
    <w:uiPriority w:val="1"/>
    <w:qFormat/>
    <w:rsid w:val="00056389"/>
    <w:pPr>
      <w:ind w:left="1180"/>
      <w:outlineLvl w:val="2"/>
    </w:pPr>
    <w:rPr>
      <w:sz w:val="24"/>
      <w:szCs w:val="24"/>
    </w:rPr>
  </w:style>
  <w:style w:type="paragraph" w:styleId="Ttulo4">
    <w:name w:val="heading 4"/>
    <w:basedOn w:val="Normal"/>
    <w:uiPriority w:val="1"/>
    <w:qFormat/>
    <w:rsid w:val="00056389"/>
    <w:pPr>
      <w:ind w:left="447"/>
      <w:outlineLvl w:val="3"/>
    </w:pPr>
    <w:rPr>
      <w:b/>
      <w:bCs/>
    </w:rPr>
  </w:style>
  <w:style w:type="paragraph" w:styleId="Ttulo5">
    <w:name w:val="heading 5"/>
    <w:basedOn w:val="Normal"/>
    <w:uiPriority w:val="1"/>
    <w:qFormat/>
    <w:rsid w:val="00056389"/>
    <w:pPr>
      <w:spacing w:before="62"/>
      <w:ind w:left="1463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uiPriority w:val="1"/>
    <w:qFormat/>
    <w:rsid w:val="00056389"/>
    <w:pPr>
      <w:ind w:left="1132"/>
      <w:outlineLvl w:val="5"/>
    </w:pPr>
    <w:rPr>
      <w:rFonts w:ascii="Times New Roman" w:eastAsia="Times New Roman" w:hAnsi="Times New Roman" w:cs="Times New Roman"/>
      <w:sz w:val="18"/>
      <w:szCs w:val="18"/>
    </w:rPr>
  </w:style>
  <w:style w:type="paragraph" w:styleId="Ttulo7">
    <w:name w:val="heading 7"/>
    <w:basedOn w:val="Normal"/>
    <w:uiPriority w:val="1"/>
    <w:qFormat/>
    <w:rsid w:val="00056389"/>
    <w:pPr>
      <w:spacing w:before="34"/>
      <w:ind w:left="1463"/>
      <w:outlineLvl w:val="6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3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6389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056389"/>
    <w:pPr>
      <w:ind w:left="1166" w:hanging="437"/>
    </w:pPr>
  </w:style>
  <w:style w:type="paragraph" w:customStyle="1" w:styleId="TableParagraph">
    <w:name w:val="Table Paragraph"/>
    <w:basedOn w:val="Normal"/>
    <w:uiPriority w:val="1"/>
    <w:qFormat/>
    <w:rsid w:val="00056389"/>
  </w:style>
  <w:style w:type="paragraph" w:styleId="Textodeglobo">
    <w:name w:val="Balloon Text"/>
    <w:basedOn w:val="Normal"/>
    <w:link w:val="TextodegloboCar"/>
    <w:uiPriority w:val="99"/>
    <w:semiHidden/>
    <w:unhideWhenUsed/>
    <w:rsid w:val="00216C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CD0"/>
    <w:rPr>
      <w:rFonts w:ascii="Segoe UI" w:eastAsia="Arial" w:hAnsi="Segoe UI" w:cs="Segoe UI"/>
      <w:sz w:val="18"/>
      <w:szCs w:val="18"/>
      <w:lang w:val="ca-ES"/>
    </w:rPr>
  </w:style>
  <w:style w:type="paragraph" w:styleId="Ttulo">
    <w:name w:val="Title"/>
    <w:basedOn w:val="Normal"/>
    <w:next w:val="Normal"/>
    <w:link w:val="TtuloCar"/>
    <w:uiPriority w:val="1"/>
    <w:qFormat/>
    <w:rsid w:val="005E776D"/>
    <w:pPr>
      <w:widowControl/>
      <w:adjustRightInd w:val="0"/>
      <w:spacing w:before="93"/>
      <w:ind w:left="101"/>
    </w:pPr>
    <w:rPr>
      <w:rFonts w:eastAsiaTheme="minorHAnsi"/>
      <w:b/>
      <w:bCs/>
      <w:sz w:val="23"/>
      <w:szCs w:val="23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5E776D"/>
    <w:rPr>
      <w:rFonts w:ascii="Arial" w:hAnsi="Arial" w:cs="Arial"/>
      <w:b/>
      <w:bCs/>
      <w:sz w:val="23"/>
      <w:szCs w:val="23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77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776D"/>
    <w:rPr>
      <w:rFonts w:ascii="Arial" w:eastAsia="Arial" w:hAnsi="Arial" w:cs="Arial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E77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76D"/>
    <w:rPr>
      <w:rFonts w:ascii="Arial" w:eastAsia="Arial" w:hAnsi="Arial" w:cs="Arial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E776D"/>
    <w:rPr>
      <w:rFonts w:ascii="Arial" w:eastAsia="Arial" w:hAnsi="Arial" w:cs="Arial"/>
      <w:sz w:val="16"/>
      <w:szCs w:val="16"/>
      <w:lang w:val="ca-ES"/>
    </w:rPr>
  </w:style>
  <w:style w:type="character" w:customStyle="1" w:styleId="Ttulo1Car">
    <w:name w:val="Título 1 Car"/>
    <w:basedOn w:val="Fuentedeprrafopredeter"/>
    <w:link w:val="Ttulo1"/>
    <w:uiPriority w:val="1"/>
    <w:rsid w:val="005E776D"/>
    <w:rPr>
      <w:rFonts w:ascii="Arial" w:eastAsia="Arial" w:hAnsi="Arial" w:cs="Arial"/>
      <w:b/>
      <w:bCs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uiPriority w:val="1"/>
    <w:rsid w:val="005E776D"/>
    <w:rPr>
      <w:rFonts w:ascii="Arial" w:eastAsia="Arial" w:hAnsi="Arial" w:cs="Arial"/>
      <w:b/>
      <w:bCs/>
      <w:sz w:val="24"/>
      <w:szCs w:val="24"/>
      <w:lang w:val="ca-ES"/>
    </w:rPr>
  </w:style>
  <w:style w:type="character" w:customStyle="1" w:styleId="Ttulo3Car">
    <w:name w:val="Título 3 Car"/>
    <w:basedOn w:val="Fuentedeprrafopredeter"/>
    <w:link w:val="Ttulo3"/>
    <w:uiPriority w:val="1"/>
    <w:rsid w:val="005E776D"/>
    <w:rPr>
      <w:rFonts w:ascii="Arial" w:eastAsia="Arial" w:hAnsi="Arial" w:cs="Arial"/>
      <w:sz w:val="24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1682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Pla_emergencia_ SOSCIATHLON_2018.doc</vt:lpstr>
    </vt:vector>
  </TitlesOfParts>
  <Company>HP Inc.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Pla_emergencia_ SOSCIATHLON_2018.doc</dc:title>
  <dc:creator>MFerre</dc:creator>
  <cp:lastModifiedBy>SERVIGESTIOI5</cp:lastModifiedBy>
  <cp:revision>2</cp:revision>
  <dcterms:created xsi:type="dcterms:W3CDTF">2022-09-04T09:30:00Z</dcterms:created>
  <dcterms:modified xsi:type="dcterms:W3CDTF">2022-09-04T09:30:00Z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2021-06-21T00:00:00Z</vt:filetime>
  </property>
</Properties>
</file>